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D72676">
        <w:rPr>
          <w:b/>
          <w:bCs/>
          <w:sz w:val="28"/>
          <w:szCs w:val="28"/>
        </w:rPr>
        <w:t>весенний</w:t>
      </w:r>
      <w:bookmarkStart w:id="0" w:name="_GoBack"/>
      <w:bookmarkEnd w:id="0"/>
      <w:r w:rsidR="0082189F">
        <w:rPr>
          <w:b/>
          <w:bCs/>
          <w:sz w:val="28"/>
          <w:szCs w:val="28"/>
        </w:rPr>
        <w:t xml:space="preserve"> семестр </w:t>
      </w:r>
      <w:r>
        <w:rPr>
          <w:b/>
          <w:bCs/>
          <w:sz w:val="28"/>
          <w:szCs w:val="28"/>
        </w:rPr>
        <w:t>2020/2021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</w:t>
            </w:r>
            <w:proofErr w:type="gramStart"/>
            <w:r w:rsidRPr="00D93F8A">
              <w:rPr>
                <w:bCs/>
                <w:sz w:val="20"/>
                <w:szCs w:val="20"/>
              </w:rPr>
              <w:t>в</w:t>
            </w:r>
            <w:proofErr w:type="gramEnd"/>
            <w:r w:rsidRPr="00D93F8A">
              <w:rPr>
                <w:bCs/>
                <w:sz w:val="20"/>
                <w:szCs w:val="20"/>
              </w:rPr>
              <w:t xml:space="preserve">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418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</w:p>
        </w:tc>
        <w:tc>
          <w:tcPr>
            <w:tcW w:w="1559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proofErr w:type="gramStart"/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  <w:proofErr w:type="gramEnd"/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proofErr w:type="gramStart"/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  <w:proofErr w:type="gramEnd"/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гггг.мм</w:t>
            </w:r>
            <w:proofErr w:type="gramStart"/>
            <w:r w:rsidRPr="00F2315A">
              <w:t>.д</w:t>
            </w:r>
            <w:proofErr w:type="gramEnd"/>
            <w:r w:rsidRPr="00F2315A">
              <w:t>д</w:t>
            </w:r>
            <w:proofErr w:type="spell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</w:t>
            </w:r>
            <w:proofErr w:type="gramStart"/>
            <w:r w:rsidRPr="00937C9A">
              <w:rPr>
                <w:bCs/>
                <w:color w:val="000000" w:themeColor="text1"/>
              </w:rPr>
              <w:t>4</w:t>
            </w:r>
            <w:proofErr w:type="gramEnd"/>
            <w:r w:rsidRPr="00937C9A">
              <w:rPr>
                <w:bCs/>
                <w:color w:val="000000" w:themeColor="text1"/>
              </w:rPr>
              <w:t xml:space="preserve">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учреждения 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</w:t>
            </w:r>
            <w:proofErr w:type="gramStart"/>
            <w:r w:rsidRPr="00937C9A">
              <w:t>;Д</w:t>
            </w:r>
            <w:proofErr w:type="gramEnd"/>
            <w:r w:rsidRPr="00937C9A">
              <w:t>ата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зимнюю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),</w:t>
            </w:r>
            <w:r w:rsidR="0046737B">
              <w:t xml:space="preserve"> 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907C43" w:rsidRPr="003F0F22" w:rsidRDefault="003F0F22" w:rsidP="00F2315A">
            <w:pPr>
              <w:rPr>
                <w:b/>
              </w:rPr>
            </w:pPr>
            <w:r w:rsidRPr="003F0F22">
              <w:rPr>
                <w:b/>
              </w:rPr>
              <w:t xml:space="preserve">Получение студентом не менее </w:t>
            </w:r>
            <w:r>
              <w:rPr>
                <w:b/>
              </w:rPr>
              <w:t xml:space="preserve"> </w:t>
            </w:r>
            <w:r w:rsidRPr="003F0F22">
              <w:rPr>
                <w:b/>
              </w:rPr>
              <w:t>50 % оценок «отлично» от общего количества полученных оценок, при отсутствии оценок «удовлетворительно»</w:t>
            </w:r>
          </w:p>
          <w:p w:rsidR="00F25ED7" w:rsidRPr="003F0F22" w:rsidRDefault="00F25ED7" w:rsidP="00F2315A">
            <w:pPr>
              <w:rPr>
                <w:b/>
              </w:rPr>
            </w:pPr>
          </w:p>
          <w:p w:rsidR="00F25ED7" w:rsidRDefault="00F25ED7" w:rsidP="00F2315A"/>
          <w:p w:rsidR="00606344" w:rsidRDefault="00606344" w:rsidP="00F2315A"/>
          <w:p w:rsidR="00971EFB" w:rsidRPr="00F25ED7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Декан 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</w:t>
      </w:r>
      <w:r w:rsidR="00217A1C">
        <w:rPr>
          <w:bCs/>
        </w:rPr>
        <w:t>зимней сессии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CC" w:rsidRDefault="00AC51CC" w:rsidP="00C41C77">
      <w:r>
        <w:separator/>
      </w:r>
    </w:p>
  </w:endnote>
  <w:endnote w:type="continuationSeparator" w:id="0">
    <w:p w:rsidR="00AC51CC" w:rsidRDefault="00AC51CC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CC" w:rsidRDefault="00AC51CC" w:rsidP="00C41C77">
      <w:r>
        <w:separator/>
      </w:r>
    </w:p>
  </w:footnote>
  <w:footnote w:type="continuationSeparator" w:id="0">
    <w:p w:rsidR="00AC51CC" w:rsidRDefault="00AC51CC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5"/>
    <w:rsid w:val="00010EF9"/>
    <w:rsid w:val="00023A8D"/>
    <w:rsid w:val="00037DC4"/>
    <w:rsid w:val="000F11F8"/>
    <w:rsid w:val="000F2727"/>
    <w:rsid w:val="001422CF"/>
    <w:rsid w:val="00160B1D"/>
    <w:rsid w:val="001E36EA"/>
    <w:rsid w:val="00217A1C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B5335"/>
    <w:rsid w:val="005B680F"/>
    <w:rsid w:val="005D0E1F"/>
    <w:rsid w:val="005E00F0"/>
    <w:rsid w:val="00606344"/>
    <w:rsid w:val="006251E0"/>
    <w:rsid w:val="0064242C"/>
    <w:rsid w:val="00681D52"/>
    <w:rsid w:val="00697320"/>
    <w:rsid w:val="006B4026"/>
    <w:rsid w:val="006D1586"/>
    <w:rsid w:val="006F0564"/>
    <w:rsid w:val="007D4067"/>
    <w:rsid w:val="007E2D83"/>
    <w:rsid w:val="0082189F"/>
    <w:rsid w:val="00830862"/>
    <w:rsid w:val="008333FC"/>
    <w:rsid w:val="00870475"/>
    <w:rsid w:val="008E5774"/>
    <w:rsid w:val="00907C43"/>
    <w:rsid w:val="00936775"/>
    <w:rsid w:val="00937C9A"/>
    <w:rsid w:val="009521C9"/>
    <w:rsid w:val="00971EFB"/>
    <w:rsid w:val="00975804"/>
    <w:rsid w:val="009F00F6"/>
    <w:rsid w:val="00A665EE"/>
    <w:rsid w:val="00A71001"/>
    <w:rsid w:val="00A77177"/>
    <w:rsid w:val="00A81DE8"/>
    <w:rsid w:val="00AA523D"/>
    <w:rsid w:val="00AC51CC"/>
    <w:rsid w:val="00AD26EA"/>
    <w:rsid w:val="00AD3ADC"/>
    <w:rsid w:val="00AF2D0B"/>
    <w:rsid w:val="00B60CDE"/>
    <w:rsid w:val="00B64166"/>
    <w:rsid w:val="00B70327"/>
    <w:rsid w:val="00BA34FF"/>
    <w:rsid w:val="00BA64EF"/>
    <w:rsid w:val="00BA665F"/>
    <w:rsid w:val="00BA7E5B"/>
    <w:rsid w:val="00C1179D"/>
    <w:rsid w:val="00C13568"/>
    <w:rsid w:val="00C335EF"/>
    <w:rsid w:val="00C41C77"/>
    <w:rsid w:val="00C54374"/>
    <w:rsid w:val="00CA0AE1"/>
    <w:rsid w:val="00D10E02"/>
    <w:rsid w:val="00D305D0"/>
    <w:rsid w:val="00D72676"/>
    <w:rsid w:val="00D908F7"/>
    <w:rsid w:val="00D91906"/>
    <w:rsid w:val="00D93F8A"/>
    <w:rsid w:val="00D97189"/>
    <w:rsid w:val="00DA03FD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3550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Пользователь Windows</cp:lastModifiedBy>
  <cp:revision>2</cp:revision>
  <cp:lastPrinted>2020-05-21T10:43:00Z</cp:lastPrinted>
  <dcterms:created xsi:type="dcterms:W3CDTF">2021-01-12T12:51:00Z</dcterms:created>
  <dcterms:modified xsi:type="dcterms:W3CDTF">2021-01-12T12:51:00Z</dcterms:modified>
</cp:coreProperties>
</file>