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Президента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202</w:t>
      </w:r>
      <w:r w:rsidR="00BA1A5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BA1A5C">
        <w:rPr>
          <w:b/>
          <w:bCs/>
          <w:sz w:val="28"/>
          <w:szCs w:val="28"/>
        </w:rPr>
        <w:t>2</w:t>
      </w:r>
      <w:r w:rsidR="003D039D">
        <w:rPr>
          <w:b/>
          <w:bCs/>
          <w:sz w:val="28"/>
          <w:szCs w:val="28"/>
        </w:rPr>
        <w:t xml:space="preserve"> учебный год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559"/>
        <w:gridCol w:w="1418"/>
        <w:gridCol w:w="1701"/>
      </w:tblGrid>
      <w:tr w:rsidR="006F0564" w:rsidTr="00606344">
        <w:trPr>
          <w:trHeight w:val="2208"/>
        </w:trPr>
        <w:tc>
          <w:tcPr>
            <w:tcW w:w="2093" w:type="dxa"/>
          </w:tcPr>
          <w:p w:rsidR="00697320" w:rsidRPr="00D93F8A" w:rsidRDefault="00697320" w:rsidP="006F0564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побед в </w:t>
            </w:r>
            <w:r w:rsidR="006F0564">
              <w:rPr>
                <w:bCs/>
                <w:sz w:val="20"/>
                <w:szCs w:val="20"/>
              </w:rPr>
              <w:t xml:space="preserve">всероссийских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>, конкурсах, направленных на выявление учебных достижений (число международных олимпиад)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призов за НИР</w:t>
            </w:r>
          </w:p>
        </w:tc>
        <w:tc>
          <w:tcPr>
            <w:tcW w:w="1418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результатов интеллекту</w:t>
            </w:r>
            <w:r w:rsidR="003C216D">
              <w:rPr>
                <w:bCs/>
                <w:sz w:val="20"/>
                <w:szCs w:val="20"/>
              </w:rPr>
              <w:t>-</w:t>
            </w:r>
            <w:r w:rsidRPr="00D93F8A">
              <w:rPr>
                <w:bCs/>
                <w:sz w:val="20"/>
                <w:szCs w:val="20"/>
              </w:rPr>
              <w:t>альной деятельности</w:t>
            </w:r>
          </w:p>
        </w:tc>
        <w:tc>
          <w:tcPr>
            <w:tcW w:w="1559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грантов (число грантов в роли руководителя)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(число международных конференций)</w:t>
            </w:r>
          </w:p>
        </w:tc>
      </w:tr>
      <w:tr w:rsidR="006F0564" w:rsidTr="00606344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78"/>
        <w:gridCol w:w="6528"/>
      </w:tblGrid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</w:t>
            </w:r>
            <w:r w:rsidR="00C54374">
              <w:t>акультет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Pr="003F1084" w:rsidRDefault="00DA03FD" w:rsidP="003F1084">
            <w:pPr>
              <w:rPr>
                <w:lang w:val="en-US"/>
              </w:rPr>
            </w:pPr>
            <w:r>
              <w:t>Номер</w:t>
            </w:r>
            <w:r w:rsidRPr="003F1084">
              <w:rPr>
                <w:lang w:val="en-US"/>
              </w:rPr>
              <w:t xml:space="preserve"> </w:t>
            </w:r>
            <w:r>
              <w:t>группы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3F1084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3F1084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 xml:space="preserve">международное всероссийское, иное); Дата проведения в формате </w:t>
            </w:r>
            <w:proofErr w:type="spellStart"/>
            <w:r w:rsidRPr="00F2315A">
              <w:t>гггг.</w:t>
            </w:r>
            <w:proofErr w:type="gramStart"/>
            <w:r w:rsidRPr="00F2315A">
              <w:t>мм.дд</w:t>
            </w:r>
            <w:proofErr w:type="spellEnd"/>
            <w:proofErr w:type="gramEnd"/>
            <w:r w:rsidRPr="00F2315A">
              <w:t>; Место проведения; Победитель/ призер ( с указанием занятого места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 </w:t>
            </w:r>
            <w:r w:rsidR="00C54374">
              <w:rPr>
                <w:b/>
                <w:color w:val="000000" w:themeColor="text1"/>
              </w:rPr>
              <w:t>(учитываются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Тематика публикации, объем в </w:t>
            </w:r>
            <w:r w:rsidRPr="00937C9A">
              <w:rPr>
                <w:bCs/>
                <w:color w:val="000000" w:themeColor="text1"/>
              </w:rPr>
              <w:t>печатных листах (1 печатный лист равен 16 страницам А4 или 8 листам А4);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ВАК, всероссийское, ведомственное, издание образовательного </w:t>
            </w:r>
            <w:proofErr w:type="gramStart"/>
            <w:r w:rsidRPr="00937C9A">
              <w:rPr>
                <w:color w:val="000000" w:themeColor="text1"/>
              </w:rPr>
              <w:t>учреждения  или</w:t>
            </w:r>
            <w:proofErr w:type="gramEnd"/>
            <w:r w:rsidRPr="00937C9A">
              <w:rPr>
                <w:color w:val="000000" w:themeColor="text1"/>
              </w:rPr>
              <w:t xml:space="preserve">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</w:t>
            </w:r>
            <w:proofErr w:type="gramStart"/>
            <w:r w:rsidRPr="00937C9A">
              <w:t>);Дата</w:t>
            </w:r>
            <w:proofErr w:type="gramEnd"/>
            <w:r w:rsidRPr="00937C9A">
              <w:t xml:space="preserve">  публичного представления; Место 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606344" w:rsidRDefault="00907C43" w:rsidP="00606344">
            <w:r w:rsidRPr="00F2315A">
              <w:t>Сведения об успе</w:t>
            </w:r>
            <w:r>
              <w:t>ваемости претендента (доля оцен</w:t>
            </w:r>
            <w:r w:rsidRPr="00F2315A">
              <w:t>ок "отлично</w:t>
            </w:r>
            <w:r w:rsidR="00606344">
              <w:t>" от общего количества оценок),</w:t>
            </w:r>
            <w:r w:rsidR="0046737B">
              <w:t xml:space="preserve"> </w:t>
            </w:r>
            <w:r>
              <w:t xml:space="preserve">последних </w:t>
            </w:r>
            <w:r w:rsidR="00F25ED7">
              <w:rPr>
                <w:b/>
              </w:rPr>
              <w:t>промежуточных аттестаций, полученных в течение календарного года</w:t>
            </w:r>
            <w:r w:rsidR="00606344">
              <w:rPr>
                <w:b/>
              </w:rPr>
              <w:t>, %</w:t>
            </w:r>
            <w:r w:rsidR="00971EFB">
              <w:t>,</w:t>
            </w:r>
          </w:p>
          <w:p w:rsidR="00606344" w:rsidRDefault="00971EFB" w:rsidP="00606344">
            <w:r>
              <w:t xml:space="preserve"> </w:t>
            </w:r>
            <w:r w:rsidR="00606344">
              <w:t>укажите есть ли наличие оценок удовлетворительно,</w:t>
            </w:r>
          </w:p>
          <w:p w:rsidR="00907C43" w:rsidRPr="00F2315A" w:rsidRDefault="00606344" w:rsidP="00606344">
            <w:r>
              <w:t xml:space="preserve"> </w:t>
            </w:r>
            <w:r w:rsidR="00971EFB">
              <w:t>укажите есть ли академические задолженности</w:t>
            </w:r>
          </w:p>
        </w:tc>
        <w:tc>
          <w:tcPr>
            <w:tcW w:w="4814" w:type="dxa"/>
          </w:tcPr>
          <w:p w:rsidR="00907C43" w:rsidRDefault="00907C43" w:rsidP="00F2315A"/>
          <w:p w:rsidR="00F25ED7" w:rsidRDefault="00F25ED7" w:rsidP="00F2315A"/>
          <w:p w:rsidR="00F25ED7" w:rsidRDefault="00F25ED7" w:rsidP="00F2315A"/>
          <w:p w:rsidR="00606344" w:rsidRDefault="00606344" w:rsidP="00F2315A"/>
          <w:p w:rsidR="00F25ED7" w:rsidRDefault="00F25ED7" w:rsidP="00F2315A">
            <w:pPr>
              <w:rPr>
                <w:b/>
              </w:rPr>
            </w:pPr>
            <w:r w:rsidRPr="00F25ED7">
              <w:rPr>
                <w:b/>
              </w:rPr>
              <w:t>Внимание! Для студенто</w:t>
            </w:r>
            <w:r>
              <w:rPr>
                <w:b/>
              </w:rPr>
              <w:t>в магистров 1 года обучения</w:t>
            </w:r>
            <w:r w:rsidRPr="00F25ED7">
              <w:rPr>
                <w:b/>
              </w:rPr>
              <w:t xml:space="preserve"> необходимо указать сведения </w:t>
            </w:r>
            <w:r w:rsidR="00971EFB">
              <w:rPr>
                <w:b/>
              </w:rPr>
              <w:t xml:space="preserve">по 1 семестру и </w:t>
            </w:r>
            <w:r w:rsidRPr="00F25ED7">
              <w:rPr>
                <w:b/>
              </w:rPr>
              <w:t>из диплома бакалавра (специалиста)</w:t>
            </w:r>
          </w:p>
          <w:p w:rsidR="00971EFB" w:rsidRPr="00F25ED7" w:rsidRDefault="00971EFB" w:rsidP="00F2315A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кандидата________________________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Декан факультета________________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__________(Ф.И.О.)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30862" w:rsidRDefault="00C54374" w:rsidP="00C54374">
      <w:pPr>
        <w:jc w:val="right"/>
        <w:rPr>
          <w:bCs/>
        </w:rPr>
      </w:pPr>
      <w:r w:rsidRPr="00830862">
        <w:rPr>
          <w:bCs/>
        </w:rPr>
        <w:t>Дата подачи анкеты в УОЦ УМУ____________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>К анкете прикладывается копия</w:t>
      </w:r>
      <w:r w:rsidR="00971EFB" w:rsidRPr="00606344">
        <w:rPr>
          <w:bCs/>
        </w:rPr>
        <w:t xml:space="preserve"> (заверенная в деканате)</w:t>
      </w:r>
      <w:r w:rsidRPr="00606344">
        <w:rPr>
          <w:bCs/>
        </w:rPr>
        <w:t xml:space="preserve"> итогов промежуточной аттестации</w:t>
      </w:r>
      <w:r w:rsidR="00606344" w:rsidRPr="00606344">
        <w:rPr>
          <w:bCs/>
        </w:rPr>
        <w:t xml:space="preserve"> (для магистров 1 года обучения </w:t>
      </w:r>
      <w:r w:rsidR="00606344">
        <w:rPr>
          <w:bCs/>
        </w:rPr>
        <w:t>–</w:t>
      </w:r>
      <w:r w:rsidR="00606344" w:rsidRPr="00606344">
        <w:rPr>
          <w:bCs/>
        </w:rPr>
        <w:t xml:space="preserve"> </w:t>
      </w:r>
      <w:r w:rsidR="00606344">
        <w:rPr>
          <w:bCs/>
        </w:rPr>
        <w:t xml:space="preserve">дополнительно </w:t>
      </w:r>
      <w:r w:rsidR="00606344" w:rsidRPr="00606344">
        <w:rPr>
          <w:bCs/>
        </w:rPr>
        <w:t xml:space="preserve">копия диплома </w:t>
      </w:r>
      <w:proofErr w:type="gramStart"/>
      <w:r w:rsidR="00606344" w:rsidRPr="00606344">
        <w:rPr>
          <w:bCs/>
        </w:rPr>
        <w:t>бак./</w:t>
      </w:r>
      <w:proofErr w:type="gramEnd"/>
      <w:r w:rsidR="00606344" w:rsidRPr="00606344">
        <w:rPr>
          <w:bCs/>
        </w:rPr>
        <w:t>спец.)</w:t>
      </w:r>
      <w:r w:rsidRPr="00606344">
        <w:rPr>
          <w:bCs/>
        </w:rPr>
        <w:t>, копии достижений, выписка из заседания Ученого совета факультета.</w:t>
      </w:r>
    </w:p>
    <w:sectPr w:rsidR="00830862" w:rsidRPr="00606344" w:rsidSect="00510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3B" w:rsidRDefault="009A383B" w:rsidP="00C41C77">
      <w:r>
        <w:separator/>
      </w:r>
    </w:p>
  </w:endnote>
  <w:endnote w:type="continuationSeparator" w:id="0">
    <w:p w:rsidR="009A383B" w:rsidRDefault="009A383B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3B" w:rsidRDefault="009A383B" w:rsidP="00C41C77">
      <w:r>
        <w:separator/>
      </w:r>
    </w:p>
  </w:footnote>
  <w:footnote w:type="continuationSeparator" w:id="0">
    <w:p w:rsidR="009A383B" w:rsidRDefault="009A383B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A5"/>
    <w:rsid w:val="00010EF9"/>
    <w:rsid w:val="00023A8D"/>
    <w:rsid w:val="00037DC4"/>
    <w:rsid w:val="000F11F8"/>
    <w:rsid w:val="000F2727"/>
    <w:rsid w:val="001422CF"/>
    <w:rsid w:val="00160B1D"/>
    <w:rsid w:val="001850E2"/>
    <w:rsid w:val="001E36EA"/>
    <w:rsid w:val="00226153"/>
    <w:rsid w:val="002276CB"/>
    <w:rsid w:val="00241222"/>
    <w:rsid w:val="00247B1F"/>
    <w:rsid w:val="002A6155"/>
    <w:rsid w:val="002B7214"/>
    <w:rsid w:val="002D3056"/>
    <w:rsid w:val="002D5AEF"/>
    <w:rsid w:val="002F0336"/>
    <w:rsid w:val="002F6401"/>
    <w:rsid w:val="00321066"/>
    <w:rsid w:val="003529AD"/>
    <w:rsid w:val="00371F57"/>
    <w:rsid w:val="003B57BC"/>
    <w:rsid w:val="003C216D"/>
    <w:rsid w:val="003C4F1E"/>
    <w:rsid w:val="003D039D"/>
    <w:rsid w:val="003F1084"/>
    <w:rsid w:val="003F57A5"/>
    <w:rsid w:val="00403108"/>
    <w:rsid w:val="00434390"/>
    <w:rsid w:val="0046737B"/>
    <w:rsid w:val="0049060B"/>
    <w:rsid w:val="00490709"/>
    <w:rsid w:val="004C1046"/>
    <w:rsid w:val="00505314"/>
    <w:rsid w:val="00510B95"/>
    <w:rsid w:val="005637CD"/>
    <w:rsid w:val="00563DC7"/>
    <w:rsid w:val="005B5335"/>
    <w:rsid w:val="005B680F"/>
    <w:rsid w:val="005D0E1F"/>
    <w:rsid w:val="005E00F0"/>
    <w:rsid w:val="00606344"/>
    <w:rsid w:val="006251E0"/>
    <w:rsid w:val="006251EE"/>
    <w:rsid w:val="0064242C"/>
    <w:rsid w:val="00681D52"/>
    <w:rsid w:val="00697320"/>
    <w:rsid w:val="006B4026"/>
    <w:rsid w:val="006D1586"/>
    <w:rsid w:val="006F0564"/>
    <w:rsid w:val="007D4067"/>
    <w:rsid w:val="007E2D83"/>
    <w:rsid w:val="00830862"/>
    <w:rsid w:val="008333FC"/>
    <w:rsid w:val="008E5774"/>
    <w:rsid w:val="00907C43"/>
    <w:rsid w:val="00936775"/>
    <w:rsid w:val="00937C9A"/>
    <w:rsid w:val="009521C9"/>
    <w:rsid w:val="00971EFB"/>
    <w:rsid w:val="00975804"/>
    <w:rsid w:val="009A383B"/>
    <w:rsid w:val="009F00F6"/>
    <w:rsid w:val="00A665EE"/>
    <w:rsid w:val="00A71001"/>
    <w:rsid w:val="00A77177"/>
    <w:rsid w:val="00A81DE8"/>
    <w:rsid w:val="00AA523D"/>
    <w:rsid w:val="00AD3ADC"/>
    <w:rsid w:val="00AF2D0B"/>
    <w:rsid w:val="00B60CDE"/>
    <w:rsid w:val="00B64166"/>
    <w:rsid w:val="00B70327"/>
    <w:rsid w:val="00BA1A5C"/>
    <w:rsid w:val="00BA34FF"/>
    <w:rsid w:val="00BA64EF"/>
    <w:rsid w:val="00BA665F"/>
    <w:rsid w:val="00BA7E5B"/>
    <w:rsid w:val="00C1179D"/>
    <w:rsid w:val="00C335EF"/>
    <w:rsid w:val="00C41C77"/>
    <w:rsid w:val="00C54374"/>
    <w:rsid w:val="00CA0AE1"/>
    <w:rsid w:val="00D10E02"/>
    <w:rsid w:val="00D305D0"/>
    <w:rsid w:val="00D908F7"/>
    <w:rsid w:val="00D91906"/>
    <w:rsid w:val="00D93F8A"/>
    <w:rsid w:val="00D97189"/>
    <w:rsid w:val="00DA03FD"/>
    <w:rsid w:val="00DF0593"/>
    <w:rsid w:val="00E413A2"/>
    <w:rsid w:val="00E4360D"/>
    <w:rsid w:val="00E502F2"/>
    <w:rsid w:val="00E65BDA"/>
    <w:rsid w:val="00E832ED"/>
    <w:rsid w:val="00EC0AD5"/>
    <w:rsid w:val="00EC4E07"/>
    <w:rsid w:val="00ED5498"/>
    <w:rsid w:val="00F2315A"/>
    <w:rsid w:val="00F25ED7"/>
    <w:rsid w:val="00F77245"/>
    <w:rsid w:val="00F82AA1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2B518C-B1FC-4E7F-B84A-02A3D158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3890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Низамиева Алсу Ильгизовна</cp:lastModifiedBy>
  <cp:revision>2</cp:revision>
  <cp:lastPrinted>2015-09-09T17:53:00Z</cp:lastPrinted>
  <dcterms:created xsi:type="dcterms:W3CDTF">2021-04-26T10:37:00Z</dcterms:created>
  <dcterms:modified xsi:type="dcterms:W3CDTF">2021-04-26T10:37:00Z</dcterms:modified>
</cp:coreProperties>
</file>