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811CC9" w14:textId="77777777" w:rsidR="009772B9" w:rsidRPr="00BF48F0" w:rsidRDefault="009772B9" w:rsidP="00106C5F">
      <w:pPr>
        <w:pStyle w:val="20"/>
        <w:rPr>
          <w:rFonts w:cs="Times New Roman"/>
          <w:sz w:val="24"/>
          <w:szCs w:val="24"/>
          <w:lang w:eastAsia="ru-RU"/>
        </w:rPr>
      </w:pPr>
      <w:r w:rsidRPr="00BF48F0">
        <w:rPr>
          <w:rFonts w:cs="Times New Roman"/>
          <w:sz w:val="24"/>
          <w:szCs w:val="24"/>
          <w:lang w:eastAsia="ru-RU"/>
        </w:rPr>
        <w:t>ТЕХНИЧЕСКОЕ ЗАДАНИЕ</w:t>
      </w:r>
    </w:p>
    <w:p w14:paraId="233A5244" w14:textId="77777777" w:rsidR="009772B9" w:rsidRPr="00BF48F0" w:rsidRDefault="009772B9" w:rsidP="009772B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F48F0">
        <w:rPr>
          <w:rFonts w:ascii="Times New Roman" w:hAnsi="Times New Roman"/>
          <w:sz w:val="24"/>
          <w:szCs w:val="24"/>
          <w:lang w:val="tt-RU" w:eastAsia="ru-RU"/>
        </w:rPr>
        <w:t xml:space="preserve">на осуществление закупки для нужд </w:t>
      </w:r>
      <w:r w:rsidR="00D370FE" w:rsidRPr="00BF48F0">
        <w:rPr>
          <w:rFonts w:ascii="Times New Roman" w:hAnsi="Times New Roman"/>
          <w:sz w:val="24"/>
          <w:szCs w:val="24"/>
          <w:lang w:val="tt-RU" w:eastAsia="ru-RU"/>
        </w:rPr>
        <w:t>ФГБОУ ВО КНИТУ</w:t>
      </w:r>
    </w:p>
    <w:p w14:paraId="0F72CF4D" w14:textId="77777777" w:rsidR="008A3AB6" w:rsidRPr="00BF48F0" w:rsidRDefault="008A3AB6" w:rsidP="009772B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5077" w:type="dxa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"/>
        <w:gridCol w:w="4961"/>
        <w:gridCol w:w="9639"/>
      </w:tblGrid>
      <w:tr w:rsidR="00AA7711" w:rsidRPr="00BF48F0" w14:paraId="7F7CDD58" w14:textId="77777777" w:rsidTr="00BF48F0">
        <w:trPr>
          <w:trHeight w:val="268"/>
        </w:trPr>
        <w:tc>
          <w:tcPr>
            <w:tcW w:w="477" w:type="dxa"/>
            <w:shd w:val="clear" w:color="auto" w:fill="2E74B5"/>
          </w:tcPr>
          <w:p w14:paraId="42877339" w14:textId="77777777" w:rsidR="00AA7711" w:rsidRPr="00BF48F0" w:rsidRDefault="00AA7711" w:rsidP="009772B9">
            <w:pPr>
              <w:pStyle w:val="aff9"/>
              <w:rPr>
                <w:rFonts w:ascii="Times New Roman" w:hAnsi="Times New Roman"/>
                <w:b/>
                <w:sz w:val="24"/>
                <w:szCs w:val="24"/>
              </w:rPr>
            </w:pPr>
            <w:r w:rsidRPr="00BF48F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61" w:type="dxa"/>
            <w:shd w:val="clear" w:color="auto" w:fill="2E74B5"/>
          </w:tcPr>
          <w:p w14:paraId="615C18AA" w14:textId="77777777" w:rsidR="00AA7711" w:rsidRPr="00BF48F0" w:rsidRDefault="00AA7711" w:rsidP="008A3AB6">
            <w:pPr>
              <w:pStyle w:val="aff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48F0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9639" w:type="dxa"/>
            <w:shd w:val="clear" w:color="auto" w:fill="2E74B5"/>
          </w:tcPr>
          <w:p w14:paraId="252B0C20" w14:textId="77777777" w:rsidR="009772B9" w:rsidRPr="00BF48F0" w:rsidRDefault="00AA7711" w:rsidP="008A3AB6">
            <w:pPr>
              <w:pStyle w:val="aff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48F0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</w:tr>
      <w:tr w:rsidR="00AA7711" w:rsidRPr="00BF48F0" w14:paraId="2B6228D8" w14:textId="77777777" w:rsidTr="00BF48F0">
        <w:trPr>
          <w:trHeight w:val="284"/>
        </w:trPr>
        <w:tc>
          <w:tcPr>
            <w:tcW w:w="477" w:type="dxa"/>
          </w:tcPr>
          <w:p w14:paraId="7444823C" w14:textId="77777777" w:rsidR="00AA7711" w:rsidRPr="00BF48F0" w:rsidRDefault="009772B9" w:rsidP="009772B9">
            <w:pPr>
              <w:pStyle w:val="aff9"/>
              <w:rPr>
                <w:rFonts w:ascii="Times New Roman" w:hAnsi="Times New Roman"/>
                <w:b/>
                <w:sz w:val="24"/>
                <w:szCs w:val="24"/>
              </w:rPr>
            </w:pPr>
            <w:r w:rsidRPr="00BF48F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14:paraId="03452F03" w14:textId="77777777" w:rsidR="00AA7711" w:rsidRPr="00BF48F0" w:rsidRDefault="004709E9" w:rsidP="001D7BD1">
            <w:pPr>
              <w:pStyle w:val="af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48F0">
              <w:rPr>
                <w:rFonts w:ascii="Times New Roman" w:hAnsi="Times New Roman"/>
                <w:sz w:val="24"/>
                <w:szCs w:val="24"/>
              </w:rPr>
              <w:t>Информация о Заказчике</w:t>
            </w:r>
          </w:p>
        </w:tc>
        <w:tc>
          <w:tcPr>
            <w:tcW w:w="9639" w:type="dxa"/>
          </w:tcPr>
          <w:p w14:paraId="10293945" w14:textId="77777777" w:rsidR="00D370FE" w:rsidRPr="00BF48F0" w:rsidRDefault="00D370FE" w:rsidP="00D370FE">
            <w:pPr>
              <w:pStyle w:val="af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48F0">
              <w:rPr>
                <w:rFonts w:ascii="Times New Roman" w:hAnsi="Times New Roman"/>
                <w:sz w:val="24"/>
                <w:szCs w:val="24"/>
              </w:rPr>
              <w:t>Федеральное государственного бюджетного образовательного учреждения высшего образования «Казанский национальный исследовательский технологический университет».</w:t>
            </w:r>
          </w:p>
          <w:p w14:paraId="1886C1DF" w14:textId="77777777" w:rsidR="00D370FE" w:rsidRPr="00BF48F0" w:rsidRDefault="00D370FE" w:rsidP="00D370FE">
            <w:pPr>
              <w:pStyle w:val="af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48F0">
              <w:rPr>
                <w:rFonts w:ascii="Times New Roman" w:hAnsi="Times New Roman"/>
                <w:sz w:val="24"/>
                <w:szCs w:val="24"/>
              </w:rPr>
              <w:t>Наименование сокращенное: ФГБОУ ВО «КНИТУ».</w:t>
            </w:r>
          </w:p>
          <w:p w14:paraId="04C83C2A" w14:textId="77777777" w:rsidR="00D370FE" w:rsidRPr="00BF48F0" w:rsidRDefault="00D370FE" w:rsidP="00D370FE">
            <w:pPr>
              <w:pStyle w:val="af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48F0">
              <w:rPr>
                <w:rFonts w:ascii="Times New Roman" w:hAnsi="Times New Roman"/>
                <w:sz w:val="24"/>
                <w:szCs w:val="24"/>
              </w:rPr>
              <w:t>ИНН/КПП: 1655018804/165501001</w:t>
            </w:r>
          </w:p>
          <w:p w14:paraId="10B8DAEC" w14:textId="77777777" w:rsidR="00D370FE" w:rsidRPr="00BF48F0" w:rsidRDefault="00D370FE" w:rsidP="00D370FE">
            <w:pPr>
              <w:pStyle w:val="af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48F0">
              <w:rPr>
                <w:rFonts w:ascii="Times New Roman" w:hAnsi="Times New Roman"/>
                <w:sz w:val="24"/>
                <w:szCs w:val="24"/>
              </w:rPr>
              <w:t>ОГРН: 1021602854965</w:t>
            </w:r>
          </w:p>
          <w:p w14:paraId="1EB34409" w14:textId="43BD5D2F" w:rsidR="00D370FE" w:rsidRPr="00BF48F0" w:rsidRDefault="00D370FE" w:rsidP="00D370FE">
            <w:pPr>
              <w:pStyle w:val="af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48F0">
              <w:rPr>
                <w:rFonts w:ascii="Times New Roman" w:hAnsi="Times New Roman"/>
                <w:sz w:val="24"/>
                <w:szCs w:val="24"/>
              </w:rPr>
              <w:t xml:space="preserve">Место нахождения (юридический адрес): </w:t>
            </w:r>
            <w:r w:rsidR="004371BF" w:rsidRPr="004371BF">
              <w:rPr>
                <w:rFonts w:ascii="Times New Roman" w:hAnsi="Times New Roman"/>
                <w:sz w:val="24"/>
                <w:szCs w:val="24"/>
              </w:rPr>
              <w:t xml:space="preserve">420015, Казань, </w:t>
            </w:r>
            <w:proofErr w:type="spellStart"/>
            <w:r w:rsidR="004371BF" w:rsidRPr="004371BF">
              <w:rPr>
                <w:rFonts w:ascii="Times New Roman" w:hAnsi="Times New Roman"/>
                <w:sz w:val="24"/>
                <w:szCs w:val="24"/>
              </w:rPr>
              <w:t>ул.К.Маркса</w:t>
            </w:r>
            <w:proofErr w:type="spellEnd"/>
            <w:r w:rsidR="004371BF" w:rsidRPr="004371B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371BF">
              <w:rPr>
                <w:rFonts w:ascii="Times New Roman" w:hAnsi="Times New Roman"/>
                <w:sz w:val="24"/>
                <w:szCs w:val="24"/>
              </w:rPr>
              <w:t>68</w:t>
            </w:r>
          </w:p>
          <w:p w14:paraId="0DF92DE3" w14:textId="7BF65017" w:rsidR="00AA7711" w:rsidRPr="00BF48F0" w:rsidRDefault="00D370FE" w:rsidP="00D370FE">
            <w:pPr>
              <w:pStyle w:val="af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48F0">
              <w:rPr>
                <w:rFonts w:ascii="Times New Roman" w:hAnsi="Times New Roman"/>
                <w:sz w:val="24"/>
                <w:szCs w:val="24"/>
              </w:rPr>
              <w:t>Почтовый адрес: 420015, г. Казань, ул. Карла Маркса, д. 68.</w:t>
            </w:r>
            <w:bookmarkStart w:id="0" w:name="_GoBack"/>
            <w:bookmarkEnd w:id="0"/>
          </w:p>
        </w:tc>
      </w:tr>
      <w:tr w:rsidR="004709E9" w:rsidRPr="00BF48F0" w14:paraId="71417929" w14:textId="77777777" w:rsidTr="00B52A87">
        <w:trPr>
          <w:trHeight w:val="376"/>
        </w:trPr>
        <w:tc>
          <w:tcPr>
            <w:tcW w:w="477" w:type="dxa"/>
          </w:tcPr>
          <w:p w14:paraId="6FC5B5F7" w14:textId="77777777" w:rsidR="004709E9" w:rsidRPr="00BF48F0" w:rsidRDefault="009772B9" w:rsidP="009772B9">
            <w:pPr>
              <w:pStyle w:val="aff9"/>
              <w:rPr>
                <w:rFonts w:ascii="Times New Roman" w:hAnsi="Times New Roman"/>
                <w:b/>
                <w:sz w:val="24"/>
                <w:szCs w:val="24"/>
              </w:rPr>
            </w:pPr>
            <w:r w:rsidRPr="00BF48F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14:paraId="0EE2BA39" w14:textId="77777777" w:rsidR="004709E9" w:rsidRPr="00BF48F0" w:rsidRDefault="007B0A8D" w:rsidP="001D7BD1">
            <w:pPr>
              <w:pStyle w:val="af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48F0">
              <w:rPr>
                <w:rFonts w:ascii="Times New Roman" w:hAnsi="Times New Roman"/>
                <w:sz w:val="24"/>
                <w:szCs w:val="24"/>
              </w:rPr>
              <w:t xml:space="preserve">Наименование объекта закупки </w:t>
            </w:r>
          </w:p>
        </w:tc>
        <w:tc>
          <w:tcPr>
            <w:tcW w:w="9639" w:type="dxa"/>
          </w:tcPr>
          <w:p w14:paraId="2B0EC8FE" w14:textId="2FBC39C0" w:rsidR="005C070F" w:rsidRPr="00BF48F0" w:rsidRDefault="00D61E20" w:rsidP="002A23FC">
            <w:pPr>
              <w:pStyle w:val="af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1E20">
              <w:rPr>
                <w:rFonts w:ascii="Times New Roman" w:hAnsi="Times New Roman"/>
                <w:sz w:val="24"/>
                <w:szCs w:val="24"/>
              </w:rPr>
              <w:t xml:space="preserve">Поставка </w:t>
            </w:r>
            <w:r w:rsidR="002A23FC" w:rsidRPr="002A23FC">
              <w:rPr>
                <w:rFonts w:ascii="Times New Roman" w:hAnsi="Times New Roman"/>
                <w:color w:val="000000"/>
                <w:sz w:val="24"/>
                <w:szCs w:val="24"/>
              </w:rPr>
              <w:t>Преобразовател</w:t>
            </w:r>
            <w:r w:rsidR="002A23FC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="002A23FC" w:rsidRPr="002A23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ДТР-1-СМ с блоком индикации ИВА-6Б2 </w:t>
            </w:r>
            <w:r w:rsidR="00D51F8F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 w:rsidRPr="00D61E20">
              <w:rPr>
                <w:rFonts w:ascii="Times New Roman" w:hAnsi="Times New Roman"/>
                <w:sz w:val="24"/>
                <w:szCs w:val="24"/>
              </w:rPr>
              <w:t>каф. ПАХТ</w:t>
            </w:r>
          </w:p>
        </w:tc>
      </w:tr>
      <w:tr w:rsidR="00CB1706" w:rsidRPr="00BF48F0" w14:paraId="4FA1381A" w14:textId="77777777" w:rsidTr="00B52A87">
        <w:trPr>
          <w:trHeight w:val="636"/>
        </w:trPr>
        <w:tc>
          <w:tcPr>
            <w:tcW w:w="477" w:type="dxa"/>
          </w:tcPr>
          <w:p w14:paraId="77D1FF45" w14:textId="77777777" w:rsidR="00CB1706" w:rsidRPr="00BF48F0" w:rsidRDefault="00CB1706" w:rsidP="00CB1706">
            <w:pPr>
              <w:pStyle w:val="aff9"/>
              <w:rPr>
                <w:rFonts w:ascii="Times New Roman" w:hAnsi="Times New Roman"/>
                <w:b/>
                <w:sz w:val="24"/>
                <w:szCs w:val="24"/>
              </w:rPr>
            </w:pPr>
            <w:r w:rsidRPr="00BF48F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14:paraId="4E3AF120" w14:textId="77777777" w:rsidR="00CB1706" w:rsidRPr="00BF48F0" w:rsidRDefault="00CB1706" w:rsidP="00CB1706">
            <w:pPr>
              <w:pStyle w:val="af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48F0">
              <w:rPr>
                <w:rFonts w:ascii="Times New Roman" w:hAnsi="Times New Roman"/>
                <w:sz w:val="24"/>
                <w:szCs w:val="24"/>
              </w:rPr>
              <w:t>ОКПД 2</w:t>
            </w:r>
          </w:p>
        </w:tc>
        <w:tc>
          <w:tcPr>
            <w:tcW w:w="9639" w:type="dxa"/>
          </w:tcPr>
          <w:p w14:paraId="51D76742" w14:textId="2C2A727E" w:rsidR="00CB1706" w:rsidRPr="00BF48F0" w:rsidRDefault="00305EC3" w:rsidP="009C29EC">
            <w:pPr>
              <w:pStyle w:val="aff9"/>
              <w:tabs>
                <w:tab w:val="left" w:pos="40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8BD">
              <w:rPr>
                <w:rFonts w:ascii="Times New Roman" w:hAnsi="Times New Roman"/>
                <w:sz w:val="24"/>
                <w:szCs w:val="24"/>
              </w:rPr>
              <w:t>26.51.43.117</w:t>
            </w:r>
          </w:p>
        </w:tc>
      </w:tr>
      <w:tr w:rsidR="00AA7711" w:rsidRPr="00BF48F0" w14:paraId="5D213779" w14:textId="77777777" w:rsidTr="00BF48F0">
        <w:trPr>
          <w:trHeight w:val="284"/>
        </w:trPr>
        <w:tc>
          <w:tcPr>
            <w:tcW w:w="477" w:type="dxa"/>
          </w:tcPr>
          <w:p w14:paraId="76F21136" w14:textId="77777777" w:rsidR="00AA7711" w:rsidRPr="00BF48F0" w:rsidRDefault="009772B9" w:rsidP="009772B9">
            <w:pPr>
              <w:pStyle w:val="aff9"/>
              <w:rPr>
                <w:rFonts w:ascii="Times New Roman" w:hAnsi="Times New Roman"/>
                <w:b/>
                <w:sz w:val="24"/>
                <w:szCs w:val="24"/>
              </w:rPr>
            </w:pPr>
            <w:r w:rsidRPr="00BF48F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14:paraId="3F8B47AB" w14:textId="77777777" w:rsidR="007B0A8D" w:rsidRPr="00DD4E97" w:rsidRDefault="007B0A8D" w:rsidP="00A70AAF">
            <w:pPr>
              <w:pStyle w:val="aff9"/>
              <w:rPr>
                <w:rFonts w:ascii="Times New Roman" w:hAnsi="Times New Roman"/>
                <w:sz w:val="24"/>
                <w:szCs w:val="24"/>
              </w:rPr>
            </w:pPr>
            <w:r w:rsidRPr="00DD4E97">
              <w:rPr>
                <w:rFonts w:ascii="Times New Roman" w:hAnsi="Times New Roman"/>
                <w:szCs w:val="24"/>
              </w:rPr>
              <w:t>Описание объекта закупки, согласно ст.33 ФЗ №44 с применением КТРУ либо без него, ст.6.1. ФЗ №223, указание требования к безопасности, качеству, техническим характеристикам, функциональным характеристикам (потребительским свойствам) товара, работы, услуги, к размерам, упаковке, отгрузке товара, к результатам работы,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стандартизации, иные требования, связанные с определением соответствия поставляемого товара, выполняемой работы, оказываемой услуги потребностям заказчика</w:t>
            </w:r>
          </w:p>
        </w:tc>
        <w:tc>
          <w:tcPr>
            <w:tcW w:w="9639" w:type="dxa"/>
          </w:tcPr>
          <w:p w14:paraId="5D49391F" w14:textId="46CC2882" w:rsidR="00AA7711" w:rsidRPr="00DD4E97" w:rsidRDefault="009C59AC" w:rsidP="009202A7">
            <w:pPr>
              <w:pStyle w:val="af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E97">
              <w:rPr>
                <w:rFonts w:ascii="Times New Roman" w:hAnsi="Times New Roman"/>
                <w:sz w:val="24"/>
                <w:szCs w:val="24"/>
              </w:rPr>
              <w:t>Согласно таблице указанной ниже</w:t>
            </w:r>
            <w:r w:rsidR="00305E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F1D59" w:rsidRPr="00BF48F0" w14:paraId="2EEC2988" w14:textId="77777777" w:rsidTr="00BF48F0">
        <w:trPr>
          <w:trHeight w:val="284"/>
        </w:trPr>
        <w:tc>
          <w:tcPr>
            <w:tcW w:w="477" w:type="dxa"/>
          </w:tcPr>
          <w:p w14:paraId="5E59F54C" w14:textId="77777777" w:rsidR="007F1D59" w:rsidRPr="00BF48F0" w:rsidRDefault="007F1D59" w:rsidP="009772B9">
            <w:pPr>
              <w:pStyle w:val="aff9"/>
              <w:rPr>
                <w:rFonts w:ascii="Times New Roman" w:hAnsi="Times New Roman"/>
                <w:b/>
                <w:sz w:val="24"/>
                <w:szCs w:val="24"/>
              </w:rPr>
            </w:pPr>
            <w:r w:rsidRPr="00BF48F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14:paraId="3C24445E" w14:textId="77777777" w:rsidR="007F1D59" w:rsidRPr="00563DEA" w:rsidRDefault="007F1D59" w:rsidP="00A70AAF">
            <w:pPr>
              <w:pStyle w:val="aff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D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Количество поставляемого товара, оказанных услуг, выполненных работ </w:t>
            </w:r>
          </w:p>
        </w:tc>
        <w:tc>
          <w:tcPr>
            <w:tcW w:w="9639" w:type="dxa"/>
          </w:tcPr>
          <w:p w14:paraId="45D15DA1" w14:textId="7B03463F" w:rsidR="00173EC8" w:rsidRDefault="00173EC8" w:rsidP="00590FEC">
            <w:pPr>
              <w:pStyle w:val="aff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Измерительный блок </w:t>
            </w:r>
            <w:r w:rsidRPr="002A23FC">
              <w:rPr>
                <w:rFonts w:ascii="Times New Roman" w:hAnsi="Times New Roman"/>
                <w:color w:val="000000"/>
                <w:sz w:val="24"/>
                <w:szCs w:val="24"/>
              </w:rPr>
              <w:t>ИВА-6Б2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1 шт.</w:t>
            </w:r>
          </w:p>
          <w:p w14:paraId="6BC2FFCB" w14:textId="77777777" w:rsidR="00386E6F" w:rsidRPr="00563DEA" w:rsidRDefault="00305EC3" w:rsidP="00173EC8">
            <w:pPr>
              <w:pStyle w:val="aff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23FC">
              <w:rPr>
                <w:rFonts w:ascii="Times New Roman" w:hAnsi="Times New Roman"/>
                <w:color w:val="000000"/>
                <w:sz w:val="24"/>
                <w:szCs w:val="24"/>
              </w:rPr>
              <w:t>Преобразовател</w:t>
            </w:r>
            <w:r w:rsidR="00173EC8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2A23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ДТР-1-СМ </w:t>
            </w:r>
            <w:r w:rsidR="00173E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 w:rsidR="009C29EC" w:rsidRPr="00563DE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6238C9" w:rsidRPr="00563D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шт.</w:t>
            </w:r>
          </w:p>
          <w:p w14:paraId="565FA93B" w14:textId="15950604" w:rsidR="00563DEA" w:rsidRPr="00563DEA" w:rsidRDefault="00563DEA" w:rsidP="00173EC8">
            <w:pPr>
              <w:pStyle w:val="aff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63DEA">
              <w:rPr>
                <w:rFonts w:ascii="Times New Roman" w:hAnsi="Times New Roman"/>
                <w:color w:val="000000"/>
                <w:sz w:val="24"/>
                <w:szCs w:val="24"/>
              </w:rPr>
              <w:t>Пробоотборное</w:t>
            </w:r>
            <w:proofErr w:type="spellEnd"/>
            <w:r w:rsidRPr="00563D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устройство ПДВ-3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1 шт.</w:t>
            </w:r>
          </w:p>
        </w:tc>
      </w:tr>
      <w:tr w:rsidR="00AA7711" w:rsidRPr="00BF48F0" w14:paraId="468526C4" w14:textId="77777777" w:rsidTr="00BF48F0">
        <w:trPr>
          <w:trHeight w:val="284"/>
        </w:trPr>
        <w:tc>
          <w:tcPr>
            <w:tcW w:w="477" w:type="dxa"/>
          </w:tcPr>
          <w:p w14:paraId="35020BDE" w14:textId="77777777" w:rsidR="00AA7711" w:rsidRPr="00BF48F0" w:rsidRDefault="007F1D59" w:rsidP="009772B9">
            <w:pPr>
              <w:pStyle w:val="aff9"/>
              <w:rPr>
                <w:rFonts w:ascii="Times New Roman" w:hAnsi="Times New Roman"/>
                <w:b/>
                <w:sz w:val="24"/>
                <w:szCs w:val="24"/>
              </w:rPr>
            </w:pPr>
            <w:r w:rsidRPr="00BF48F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14:paraId="2A8E05BD" w14:textId="77777777" w:rsidR="00AA7711" w:rsidRPr="00BF48F0" w:rsidRDefault="004E37EE" w:rsidP="001D7BD1">
            <w:pPr>
              <w:pStyle w:val="af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48F0">
              <w:rPr>
                <w:rFonts w:ascii="Times New Roman" w:hAnsi="Times New Roman"/>
                <w:sz w:val="24"/>
                <w:szCs w:val="24"/>
              </w:rPr>
              <w:t>Объем поставки ЗИП*</w:t>
            </w:r>
          </w:p>
          <w:p w14:paraId="257EDF15" w14:textId="77777777" w:rsidR="004E37EE" w:rsidRPr="00BF48F0" w:rsidRDefault="004E37EE" w:rsidP="003E4814">
            <w:pPr>
              <w:pStyle w:val="af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48F0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перечень, требуемый к включению в объем поставки, либо указа</w:t>
            </w:r>
            <w:r w:rsidR="003E4814" w:rsidRPr="00BF48F0">
              <w:rPr>
                <w:rFonts w:ascii="Times New Roman" w:hAnsi="Times New Roman"/>
                <w:i/>
                <w:sz w:val="24"/>
                <w:szCs w:val="24"/>
              </w:rPr>
              <w:t xml:space="preserve">ть </w:t>
            </w:r>
            <w:r w:rsidRPr="00BF48F0">
              <w:rPr>
                <w:rFonts w:ascii="Times New Roman" w:hAnsi="Times New Roman"/>
                <w:i/>
                <w:sz w:val="24"/>
                <w:szCs w:val="24"/>
              </w:rPr>
              <w:t>- не требуется</w:t>
            </w:r>
          </w:p>
        </w:tc>
        <w:tc>
          <w:tcPr>
            <w:tcW w:w="9639" w:type="dxa"/>
          </w:tcPr>
          <w:p w14:paraId="0F40DDAE" w14:textId="77777777" w:rsidR="00AA7711" w:rsidRPr="00BF48F0" w:rsidRDefault="00E8592A" w:rsidP="001D7BD1">
            <w:pPr>
              <w:pStyle w:val="af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48F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 требуется </w:t>
            </w:r>
          </w:p>
        </w:tc>
      </w:tr>
      <w:tr w:rsidR="00AA7711" w:rsidRPr="00BF48F0" w14:paraId="2A441036" w14:textId="77777777" w:rsidTr="00BF48F0">
        <w:tc>
          <w:tcPr>
            <w:tcW w:w="477" w:type="dxa"/>
          </w:tcPr>
          <w:p w14:paraId="7D2CFCC6" w14:textId="77777777" w:rsidR="00AA7711" w:rsidRPr="00BF48F0" w:rsidRDefault="007F1D59" w:rsidP="009772B9">
            <w:pPr>
              <w:pStyle w:val="aff9"/>
              <w:rPr>
                <w:rFonts w:ascii="Times New Roman" w:hAnsi="Times New Roman"/>
                <w:b/>
                <w:sz w:val="24"/>
                <w:szCs w:val="24"/>
              </w:rPr>
            </w:pPr>
            <w:r w:rsidRPr="00BF48F0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961" w:type="dxa"/>
          </w:tcPr>
          <w:p w14:paraId="41EA3463" w14:textId="77777777" w:rsidR="00AA7711" w:rsidRPr="00BF48F0" w:rsidRDefault="004E3685" w:rsidP="001D7BD1">
            <w:pPr>
              <w:pStyle w:val="af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48F0">
              <w:rPr>
                <w:rFonts w:ascii="Times New Roman" w:hAnsi="Times New Roman"/>
                <w:sz w:val="24"/>
                <w:szCs w:val="24"/>
              </w:rPr>
              <w:t>Комплектность*</w:t>
            </w:r>
          </w:p>
          <w:p w14:paraId="50E88890" w14:textId="77777777" w:rsidR="004E3685" w:rsidRPr="00BF48F0" w:rsidRDefault="004E3685" w:rsidP="001D7BD1">
            <w:pPr>
              <w:pStyle w:val="aff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F48F0">
              <w:rPr>
                <w:rFonts w:ascii="Times New Roman" w:hAnsi="Times New Roman"/>
                <w:i/>
                <w:sz w:val="24"/>
                <w:szCs w:val="24"/>
              </w:rPr>
              <w:t>перечень, требуемый к включению в объем поставки, либо указа</w:t>
            </w:r>
            <w:r w:rsidR="003E4814" w:rsidRPr="00BF48F0">
              <w:rPr>
                <w:rFonts w:ascii="Times New Roman" w:hAnsi="Times New Roman"/>
                <w:i/>
                <w:sz w:val="24"/>
                <w:szCs w:val="24"/>
              </w:rPr>
              <w:t>ть</w:t>
            </w:r>
            <w:r w:rsidRPr="00BF48F0">
              <w:rPr>
                <w:rFonts w:ascii="Times New Roman" w:hAnsi="Times New Roman"/>
                <w:i/>
                <w:sz w:val="24"/>
                <w:szCs w:val="24"/>
              </w:rPr>
              <w:t xml:space="preserve"> - не требуется</w:t>
            </w:r>
          </w:p>
          <w:p w14:paraId="03CBEAE9" w14:textId="77777777" w:rsidR="004E3685" w:rsidRPr="00BF48F0" w:rsidRDefault="004E3685" w:rsidP="001D7BD1">
            <w:pPr>
              <w:pStyle w:val="aff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14:paraId="0303C90E" w14:textId="77777777" w:rsidR="00173EC8" w:rsidRDefault="00173EC8" w:rsidP="00173EC8">
            <w:pPr>
              <w:pStyle w:val="aff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Измерительный блок </w:t>
            </w:r>
            <w:r w:rsidRPr="002A23FC">
              <w:rPr>
                <w:rFonts w:ascii="Times New Roman" w:hAnsi="Times New Roman"/>
                <w:color w:val="000000"/>
                <w:sz w:val="24"/>
                <w:szCs w:val="24"/>
              </w:rPr>
              <w:t>ИВА-6Б2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1 шт.</w:t>
            </w:r>
          </w:p>
          <w:p w14:paraId="3CC9AA2F" w14:textId="79ADC42C" w:rsidR="006560E3" w:rsidRDefault="00173EC8" w:rsidP="00173EC8">
            <w:pPr>
              <w:pStyle w:val="af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3FC">
              <w:rPr>
                <w:rFonts w:ascii="Times New Roman" w:hAnsi="Times New Roman"/>
                <w:color w:val="000000"/>
                <w:sz w:val="24"/>
                <w:szCs w:val="24"/>
              </w:rPr>
              <w:t>Преобразовател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2A23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ДТР-1-СМ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  <w:p w14:paraId="1A4BC080" w14:textId="6724B35B" w:rsidR="00563DEA" w:rsidRDefault="00563DEA" w:rsidP="00173EC8">
            <w:pPr>
              <w:pStyle w:val="aff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3DEA">
              <w:rPr>
                <w:rFonts w:ascii="Times New Roman" w:hAnsi="Times New Roman"/>
                <w:color w:val="000000"/>
                <w:sz w:val="24"/>
                <w:szCs w:val="24"/>
              </w:rPr>
              <w:t>Пробоотборное</w:t>
            </w:r>
            <w:proofErr w:type="spellEnd"/>
            <w:r w:rsidRPr="00563D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устройство ПДВ-3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1 шт.</w:t>
            </w:r>
          </w:p>
          <w:p w14:paraId="40FFA404" w14:textId="25AAE1CA" w:rsidR="00CB1706" w:rsidRPr="00BF48F0" w:rsidRDefault="006560E3" w:rsidP="00173EC8">
            <w:pPr>
              <w:pStyle w:val="af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0E3">
              <w:rPr>
                <w:rFonts w:ascii="Times New Roman" w:hAnsi="Times New Roman"/>
                <w:sz w:val="24"/>
                <w:szCs w:val="24"/>
              </w:rPr>
              <w:t>Кабель для подключения измерительны</w:t>
            </w:r>
            <w:r w:rsidRPr="00E828BD">
              <w:rPr>
                <w:rFonts w:ascii="Times New Roman" w:hAnsi="Times New Roman"/>
                <w:sz w:val="24"/>
                <w:szCs w:val="24"/>
              </w:rPr>
              <w:t xml:space="preserve">х преобразователей </w:t>
            </w:r>
            <w:r w:rsidR="00E828BD" w:rsidRPr="00E828BD">
              <w:rPr>
                <w:rFonts w:ascii="Times New Roman" w:hAnsi="Times New Roman"/>
                <w:sz w:val="24"/>
                <w:szCs w:val="24"/>
              </w:rPr>
              <w:t>–</w:t>
            </w:r>
            <w:r w:rsidRPr="00E828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828BD" w:rsidRPr="00E828BD"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r w:rsidRPr="00E828BD">
              <w:rPr>
                <w:rFonts w:ascii="Times New Roman" w:hAnsi="Times New Roman"/>
                <w:sz w:val="24"/>
                <w:szCs w:val="24"/>
              </w:rPr>
              <w:t>м</w:t>
            </w:r>
            <w:r w:rsidR="00FA3A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A7711" w:rsidRPr="00BF48F0" w14:paraId="1B34E34F" w14:textId="77777777" w:rsidTr="00AD59ED">
        <w:trPr>
          <w:trHeight w:val="2137"/>
        </w:trPr>
        <w:tc>
          <w:tcPr>
            <w:tcW w:w="477" w:type="dxa"/>
          </w:tcPr>
          <w:p w14:paraId="102EAA88" w14:textId="77777777" w:rsidR="00AA7711" w:rsidRPr="00BF48F0" w:rsidRDefault="007F1D59" w:rsidP="009772B9">
            <w:pPr>
              <w:pStyle w:val="aff9"/>
              <w:rPr>
                <w:rFonts w:ascii="Times New Roman" w:hAnsi="Times New Roman"/>
                <w:b/>
                <w:sz w:val="24"/>
                <w:szCs w:val="24"/>
              </w:rPr>
            </w:pPr>
            <w:r w:rsidRPr="00BF48F0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961" w:type="dxa"/>
          </w:tcPr>
          <w:p w14:paraId="6950DEBF" w14:textId="77777777" w:rsidR="00AA7711" w:rsidRPr="00843048" w:rsidRDefault="003E4814" w:rsidP="001D7BD1">
            <w:pPr>
              <w:pStyle w:val="af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048">
              <w:rPr>
                <w:rFonts w:ascii="Times New Roman" w:hAnsi="Times New Roman"/>
                <w:sz w:val="24"/>
                <w:szCs w:val="24"/>
              </w:rPr>
              <w:t xml:space="preserve">Требования к разрешительной документации (лицензии, сертификаты и </w:t>
            </w:r>
            <w:proofErr w:type="gramStart"/>
            <w:r w:rsidRPr="00843048">
              <w:rPr>
                <w:rFonts w:ascii="Times New Roman" w:hAnsi="Times New Roman"/>
                <w:sz w:val="24"/>
                <w:szCs w:val="24"/>
              </w:rPr>
              <w:t>пр.)</w:t>
            </w:r>
            <w:r w:rsidR="00097359" w:rsidRPr="00843048">
              <w:rPr>
                <w:rFonts w:ascii="Times New Roman" w:hAnsi="Times New Roman"/>
                <w:sz w:val="24"/>
                <w:szCs w:val="24"/>
              </w:rPr>
              <w:t>*</w:t>
            </w:r>
            <w:proofErr w:type="gramEnd"/>
          </w:p>
          <w:p w14:paraId="5E7E4031" w14:textId="77777777" w:rsidR="003E4814" w:rsidRPr="00843048" w:rsidRDefault="003E4814" w:rsidP="001D7BD1">
            <w:pPr>
              <w:pStyle w:val="aff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43048">
              <w:rPr>
                <w:rFonts w:ascii="Times New Roman" w:hAnsi="Times New Roman"/>
                <w:i/>
                <w:sz w:val="24"/>
                <w:szCs w:val="24"/>
              </w:rPr>
              <w:t>Отражен перечень документации, требуемый к предоставлению совместно с оборудованием и отдельно в составе ТКП (при необходимости выполнения СМР, ШМР и ПНР наличие СРО, подтверждение соответствия требованиям ОТ и ПБ)</w:t>
            </w:r>
          </w:p>
        </w:tc>
        <w:tc>
          <w:tcPr>
            <w:tcW w:w="9639" w:type="dxa"/>
          </w:tcPr>
          <w:p w14:paraId="3CC03BD2" w14:textId="559754E0" w:rsidR="009C29EC" w:rsidRPr="00843048" w:rsidRDefault="00843048" w:rsidP="009C29EC">
            <w:pPr>
              <w:pStyle w:val="aff9"/>
              <w:rPr>
                <w:rFonts w:ascii="Times New Roman" w:hAnsi="Times New Roman"/>
                <w:sz w:val="24"/>
                <w:szCs w:val="24"/>
              </w:rPr>
            </w:pPr>
            <w:r w:rsidRPr="00843048">
              <w:rPr>
                <w:rFonts w:ascii="Times New Roman" w:hAnsi="Times New Roman"/>
                <w:sz w:val="24"/>
                <w:szCs w:val="24"/>
              </w:rPr>
              <w:t>Руков</w:t>
            </w:r>
            <w:r w:rsidR="00CB1706">
              <w:rPr>
                <w:rFonts w:ascii="Times New Roman" w:hAnsi="Times New Roman"/>
                <w:sz w:val="24"/>
                <w:szCs w:val="24"/>
              </w:rPr>
              <w:t>одство по эксплуатации, паспорт</w:t>
            </w:r>
          </w:p>
          <w:p w14:paraId="2C718CD7" w14:textId="2F361604" w:rsidR="00CB1706" w:rsidRPr="00843048" w:rsidRDefault="00CB1706" w:rsidP="00CB1706">
            <w:pPr>
              <w:pStyle w:val="aff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711" w:rsidRPr="00BF48F0" w14:paraId="6FDCD954" w14:textId="77777777" w:rsidTr="00BF48F0">
        <w:trPr>
          <w:trHeight w:val="605"/>
        </w:trPr>
        <w:tc>
          <w:tcPr>
            <w:tcW w:w="477" w:type="dxa"/>
          </w:tcPr>
          <w:p w14:paraId="570100F3" w14:textId="77777777" w:rsidR="00AA7711" w:rsidRPr="00BF48F0" w:rsidRDefault="00843048" w:rsidP="009772B9">
            <w:pPr>
              <w:pStyle w:val="aff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="007F1D59" w:rsidRPr="00BF48F0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4961" w:type="dxa"/>
          </w:tcPr>
          <w:p w14:paraId="5C8E4D68" w14:textId="77777777" w:rsidR="00AA7711" w:rsidRPr="00BF48F0" w:rsidRDefault="003E4814" w:rsidP="003E4814">
            <w:pPr>
              <w:pStyle w:val="aff9"/>
              <w:rPr>
                <w:rFonts w:ascii="Times New Roman" w:hAnsi="Times New Roman"/>
                <w:sz w:val="24"/>
                <w:szCs w:val="24"/>
              </w:rPr>
            </w:pPr>
            <w:r w:rsidRPr="00BF48F0">
              <w:rPr>
                <w:rFonts w:ascii="Times New Roman" w:hAnsi="Times New Roman"/>
                <w:sz w:val="24"/>
                <w:szCs w:val="24"/>
              </w:rPr>
              <w:t>Описание объекта закупки в соответствии с законодательством о техническом регулировании</w:t>
            </w:r>
            <w:r w:rsidR="00097359" w:rsidRPr="00BF48F0">
              <w:rPr>
                <w:rFonts w:ascii="Times New Roman" w:hAnsi="Times New Roman"/>
                <w:sz w:val="24"/>
                <w:szCs w:val="24"/>
              </w:rPr>
              <w:t>*</w:t>
            </w:r>
          </w:p>
          <w:p w14:paraId="5A3C7488" w14:textId="77777777" w:rsidR="00097359" w:rsidRPr="00BF48F0" w:rsidRDefault="00097359" w:rsidP="00097359">
            <w:pPr>
              <w:pStyle w:val="aff9"/>
              <w:rPr>
                <w:rFonts w:ascii="Times New Roman" w:hAnsi="Times New Roman"/>
                <w:i/>
                <w:sz w:val="24"/>
                <w:szCs w:val="24"/>
              </w:rPr>
            </w:pPr>
            <w:r w:rsidRPr="00BF48F0">
              <w:rPr>
                <w:rFonts w:ascii="Times New Roman" w:hAnsi="Times New Roman"/>
                <w:i/>
                <w:sz w:val="24"/>
                <w:szCs w:val="24"/>
              </w:rPr>
              <w:t>Указание ссылки на тех. регламент. (ГОСТ, СНИП т.д.), либо указать - не требуется</w:t>
            </w:r>
          </w:p>
        </w:tc>
        <w:tc>
          <w:tcPr>
            <w:tcW w:w="9639" w:type="dxa"/>
          </w:tcPr>
          <w:p w14:paraId="5C4F78DF" w14:textId="77777777" w:rsidR="00325E49" w:rsidRPr="00BF48F0" w:rsidRDefault="00293F57" w:rsidP="001D7BD1">
            <w:pPr>
              <w:pStyle w:val="aff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требуется</w:t>
            </w:r>
          </w:p>
        </w:tc>
      </w:tr>
      <w:tr w:rsidR="00AC5BD3" w:rsidRPr="00BF48F0" w14:paraId="452EF11D" w14:textId="77777777" w:rsidTr="00BF48F0">
        <w:trPr>
          <w:trHeight w:val="605"/>
        </w:trPr>
        <w:tc>
          <w:tcPr>
            <w:tcW w:w="477" w:type="dxa"/>
          </w:tcPr>
          <w:p w14:paraId="068A4EF3" w14:textId="77777777" w:rsidR="00AC5BD3" w:rsidRPr="00BF48F0" w:rsidRDefault="007F1D59" w:rsidP="009772B9">
            <w:pPr>
              <w:pStyle w:val="aff9"/>
              <w:rPr>
                <w:rFonts w:ascii="Times New Roman" w:hAnsi="Times New Roman"/>
                <w:b/>
                <w:sz w:val="24"/>
                <w:szCs w:val="24"/>
              </w:rPr>
            </w:pPr>
            <w:r w:rsidRPr="00BF48F0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4961" w:type="dxa"/>
          </w:tcPr>
          <w:p w14:paraId="03037541" w14:textId="77777777" w:rsidR="00AC5BD3" w:rsidRPr="00BF48F0" w:rsidRDefault="00AC5BD3" w:rsidP="003E4814">
            <w:pPr>
              <w:pStyle w:val="aff9"/>
              <w:rPr>
                <w:rFonts w:ascii="Times New Roman" w:hAnsi="Times New Roman"/>
                <w:sz w:val="24"/>
                <w:szCs w:val="24"/>
              </w:rPr>
            </w:pPr>
            <w:r w:rsidRPr="00BF48F0">
              <w:rPr>
                <w:rFonts w:ascii="Times New Roman" w:hAnsi="Times New Roman"/>
                <w:sz w:val="24"/>
                <w:szCs w:val="24"/>
              </w:rPr>
              <w:t>Срок гарантии, гарантийные обязательства, техническое обслуживание/стоимость, оплата гарантийных обязательств, технического обслуживания*</w:t>
            </w:r>
          </w:p>
          <w:p w14:paraId="36B60233" w14:textId="77777777" w:rsidR="00AC5BD3" w:rsidRPr="00BF48F0" w:rsidRDefault="00AC5BD3" w:rsidP="004F6230">
            <w:pPr>
              <w:pStyle w:val="aff9"/>
              <w:rPr>
                <w:rFonts w:ascii="Times New Roman" w:hAnsi="Times New Roman"/>
                <w:sz w:val="24"/>
                <w:szCs w:val="24"/>
              </w:rPr>
            </w:pPr>
            <w:r w:rsidRPr="00BF48F0">
              <w:rPr>
                <w:rFonts w:ascii="Times New Roman" w:hAnsi="Times New Roman"/>
                <w:i/>
                <w:sz w:val="24"/>
                <w:szCs w:val="24"/>
              </w:rPr>
              <w:t>Указан срок гарантии, гарантийных обязательств, необходимости технического обслуживания/стоимость, оплата гарантийных обязательств, технического обслуживания</w:t>
            </w:r>
          </w:p>
        </w:tc>
        <w:tc>
          <w:tcPr>
            <w:tcW w:w="9639" w:type="dxa"/>
          </w:tcPr>
          <w:p w14:paraId="7F7F3239" w14:textId="77777777" w:rsidR="00FE5B2A" w:rsidRPr="00FE5B2A" w:rsidRDefault="00FE5B2A" w:rsidP="00FE5B2A">
            <w:pPr>
              <w:pStyle w:val="af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B2A">
              <w:rPr>
                <w:rFonts w:ascii="Times New Roman" w:hAnsi="Times New Roman"/>
                <w:sz w:val="24"/>
                <w:szCs w:val="24"/>
              </w:rPr>
              <w:t>Товар долж</w:t>
            </w:r>
            <w:r w:rsidR="002B0488">
              <w:rPr>
                <w:rFonts w:ascii="Times New Roman" w:hAnsi="Times New Roman"/>
                <w:sz w:val="24"/>
                <w:szCs w:val="24"/>
              </w:rPr>
              <w:t>ен</w:t>
            </w:r>
            <w:r w:rsidRPr="00FE5B2A">
              <w:rPr>
                <w:rFonts w:ascii="Times New Roman" w:hAnsi="Times New Roman"/>
                <w:sz w:val="24"/>
                <w:szCs w:val="24"/>
              </w:rPr>
              <w:t xml:space="preserve"> быть новым, ранее не использованным, (товаром, котор</w:t>
            </w:r>
            <w:r w:rsidR="000903F2">
              <w:rPr>
                <w:rFonts w:ascii="Times New Roman" w:hAnsi="Times New Roman"/>
                <w:sz w:val="24"/>
                <w:szCs w:val="24"/>
              </w:rPr>
              <w:t>ый</w:t>
            </w:r>
            <w:r w:rsidRPr="00FE5B2A">
              <w:rPr>
                <w:rFonts w:ascii="Times New Roman" w:hAnsi="Times New Roman"/>
                <w:sz w:val="24"/>
                <w:szCs w:val="24"/>
              </w:rPr>
              <w:t xml:space="preserve"> не был в употреблении, в ремонте, в том числе которое не был восстановлен, у которого не была осуществлена замена составных частей, не были восстановлены потребительские свойства). </w:t>
            </w:r>
          </w:p>
          <w:p w14:paraId="4DB6A16D" w14:textId="77777777" w:rsidR="00FE5B2A" w:rsidRPr="00FE5B2A" w:rsidRDefault="00FE5B2A" w:rsidP="00FE5B2A">
            <w:pPr>
              <w:pStyle w:val="af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B2A">
              <w:rPr>
                <w:rFonts w:ascii="Times New Roman" w:hAnsi="Times New Roman"/>
                <w:sz w:val="24"/>
                <w:szCs w:val="24"/>
              </w:rPr>
              <w:t xml:space="preserve">Гарантия поставщика на товар должна быть не менее гарантии производителя (изготовителя) на товар. Гарантийный срок начинает исчисляться с момента ввода товара в эксплуатацию и подписания сторонами документа о приемке товара. </w:t>
            </w:r>
          </w:p>
          <w:p w14:paraId="725BC203" w14:textId="77777777" w:rsidR="00FE5B2A" w:rsidRPr="00BF48F0" w:rsidRDefault="000903F2" w:rsidP="001D7BD1">
            <w:pPr>
              <w:pStyle w:val="aff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FE5B2A" w:rsidRPr="00FE5B2A">
              <w:rPr>
                <w:rFonts w:ascii="Times New Roman" w:hAnsi="Times New Roman"/>
                <w:sz w:val="24"/>
                <w:szCs w:val="24"/>
              </w:rPr>
              <w:t>течение гарантийного срока поставщик обеспечивает гарантийное обслуживание и плановое профилактическое обслуживание своими силами или с привлечением третьих лиц, по месту установки товара в соответствии с рекомендациями производителя (изготовителя). В гарантийное обслуживание должна входить диагностика, при необходимости ремонт товара и его комплектующих (составных частей) с заменой и без замены запасных частей в течение срока действия гарантийного периода, поставка запчастей необходимых для ремонта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A7711" w:rsidRPr="00BF48F0" w14:paraId="2CA0BE27" w14:textId="77777777" w:rsidTr="00BF48F0">
        <w:tc>
          <w:tcPr>
            <w:tcW w:w="477" w:type="dxa"/>
          </w:tcPr>
          <w:p w14:paraId="34E4C179" w14:textId="77777777" w:rsidR="00AA7711" w:rsidRPr="00BF48F0" w:rsidRDefault="004F6230" w:rsidP="009772B9">
            <w:pPr>
              <w:pStyle w:val="aff9"/>
              <w:rPr>
                <w:rFonts w:ascii="Times New Roman" w:hAnsi="Times New Roman"/>
                <w:b/>
                <w:sz w:val="24"/>
                <w:szCs w:val="24"/>
              </w:rPr>
            </w:pPr>
            <w:r w:rsidRPr="00BF48F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7F1D59" w:rsidRPr="00BF48F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14:paraId="46DF13ED" w14:textId="77777777" w:rsidR="00AA7711" w:rsidRPr="00BF48F0" w:rsidRDefault="00AA7711" w:rsidP="001D7BD1">
            <w:pPr>
              <w:pStyle w:val="af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48F0">
              <w:rPr>
                <w:rFonts w:ascii="Times New Roman" w:hAnsi="Times New Roman"/>
                <w:sz w:val="24"/>
                <w:szCs w:val="24"/>
              </w:rPr>
              <w:t>Место поставки товара, выполнения работы, оказания услуги</w:t>
            </w:r>
          </w:p>
        </w:tc>
        <w:tc>
          <w:tcPr>
            <w:tcW w:w="9639" w:type="dxa"/>
          </w:tcPr>
          <w:p w14:paraId="326A5946" w14:textId="63FBBE3A" w:rsidR="004371BF" w:rsidRPr="00BF48F0" w:rsidRDefault="004371BF" w:rsidP="004371BF">
            <w:pPr>
              <w:pStyle w:val="af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D55">
              <w:rPr>
                <w:rFonts w:ascii="Times New Roman" w:hAnsi="Times New Roman"/>
                <w:sz w:val="24"/>
                <w:szCs w:val="24"/>
              </w:rPr>
              <w:t>420029</w:t>
            </w:r>
            <w:r w:rsidRPr="00BF48F0">
              <w:rPr>
                <w:rFonts w:ascii="Times New Roman" w:hAnsi="Times New Roman"/>
                <w:sz w:val="24"/>
                <w:szCs w:val="24"/>
              </w:rPr>
              <w:t xml:space="preserve">, г. Казань, ул. </w:t>
            </w:r>
            <w:r w:rsidRPr="009F4D55">
              <w:rPr>
                <w:rFonts w:ascii="Times New Roman" w:hAnsi="Times New Roman"/>
                <w:sz w:val="24"/>
                <w:szCs w:val="24"/>
              </w:rPr>
              <w:t>Сибирский тракт, 12 к Е</w:t>
            </w:r>
          </w:p>
          <w:p w14:paraId="770C442F" w14:textId="03215FF1" w:rsidR="00AA7711" w:rsidRPr="00BF48F0" w:rsidRDefault="00AA7711" w:rsidP="00DD4E97">
            <w:pPr>
              <w:pStyle w:val="aff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711" w:rsidRPr="00BF48F0" w14:paraId="0D796A22" w14:textId="77777777" w:rsidTr="00BF48F0">
        <w:tc>
          <w:tcPr>
            <w:tcW w:w="477" w:type="dxa"/>
          </w:tcPr>
          <w:p w14:paraId="2DABBA68" w14:textId="77777777" w:rsidR="00AA7711" w:rsidRPr="00BF48F0" w:rsidRDefault="009772B9" w:rsidP="009772B9">
            <w:pPr>
              <w:pStyle w:val="aff9"/>
              <w:rPr>
                <w:rFonts w:ascii="Times New Roman" w:hAnsi="Times New Roman"/>
                <w:b/>
                <w:sz w:val="24"/>
                <w:szCs w:val="24"/>
              </w:rPr>
            </w:pPr>
            <w:r w:rsidRPr="00BF48F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7F1D59" w:rsidRPr="00BF48F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14:paraId="301AF243" w14:textId="77777777" w:rsidR="00AA7711" w:rsidRPr="00C809D4" w:rsidRDefault="00AA7711" w:rsidP="001D7BD1">
            <w:pPr>
              <w:pStyle w:val="af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9D4">
              <w:rPr>
                <w:rFonts w:ascii="Times New Roman" w:hAnsi="Times New Roman"/>
                <w:sz w:val="24"/>
                <w:szCs w:val="24"/>
              </w:rPr>
              <w:t>Сроки (периоды) поставки товара, выполнения работы, оказания услуги</w:t>
            </w:r>
          </w:p>
        </w:tc>
        <w:tc>
          <w:tcPr>
            <w:tcW w:w="9639" w:type="dxa"/>
          </w:tcPr>
          <w:p w14:paraId="14CCBCF3" w14:textId="77777777" w:rsidR="00AA7711" w:rsidRPr="00C809D4" w:rsidRDefault="000903F2" w:rsidP="00C809D4">
            <w:pPr>
              <w:pStyle w:val="af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9D4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 w:rsidR="00C809D4" w:rsidRPr="00C809D4">
              <w:rPr>
                <w:rFonts w:ascii="Times New Roman" w:hAnsi="Times New Roman"/>
                <w:sz w:val="24"/>
                <w:szCs w:val="24"/>
              </w:rPr>
              <w:t xml:space="preserve">4 недель </w:t>
            </w:r>
            <w:r w:rsidR="00B9186B" w:rsidRPr="00C809D4">
              <w:rPr>
                <w:rFonts w:ascii="Times New Roman" w:hAnsi="Times New Roman"/>
                <w:sz w:val="24"/>
                <w:szCs w:val="24"/>
              </w:rPr>
              <w:t xml:space="preserve">с даты подписания </w:t>
            </w:r>
            <w:r w:rsidR="00C809D4" w:rsidRPr="00C809D4">
              <w:rPr>
                <w:rFonts w:ascii="Times New Roman" w:hAnsi="Times New Roman"/>
                <w:sz w:val="24"/>
                <w:szCs w:val="24"/>
              </w:rPr>
              <w:t xml:space="preserve">договора </w:t>
            </w:r>
          </w:p>
        </w:tc>
      </w:tr>
      <w:tr w:rsidR="00AA7711" w:rsidRPr="00BF48F0" w14:paraId="4C99E736" w14:textId="77777777" w:rsidTr="00BF48F0">
        <w:tc>
          <w:tcPr>
            <w:tcW w:w="477" w:type="dxa"/>
          </w:tcPr>
          <w:p w14:paraId="05E94224" w14:textId="77777777" w:rsidR="00AA7711" w:rsidRPr="00BF48F0" w:rsidRDefault="009772B9" w:rsidP="009772B9">
            <w:pPr>
              <w:pStyle w:val="aff9"/>
              <w:rPr>
                <w:rFonts w:ascii="Times New Roman" w:hAnsi="Times New Roman"/>
                <w:b/>
                <w:sz w:val="24"/>
                <w:szCs w:val="24"/>
              </w:rPr>
            </w:pPr>
            <w:r w:rsidRPr="00BF48F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  <w:r w:rsidR="007F1D59" w:rsidRPr="00BF48F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14:paraId="609B23DC" w14:textId="77777777" w:rsidR="00AA7711" w:rsidRPr="00BF48F0" w:rsidRDefault="00AA7711" w:rsidP="001D7BD1">
            <w:pPr>
              <w:pStyle w:val="af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48F0">
              <w:rPr>
                <w:rFonts w:ascii="Times New Roman" w:hAnsi="Times New Roman"/>
                <w:sz w:val="24"/>
                <w:szCs w:val="24"/>
              </w:rPr>
              <w:t>Условия поставки товара, выполнения работы, оказания услуги</w:t>
            </w:r>
          </w:p>
        </w:tc>
        <w:tc>
          <w:tcPr>
            <w:tcW w:w="9639" w:type="dxa"/>
          </w:tcPr>
          <w:p w14:paraId="3ABBA562" w14:textId="77777777" w:rsidR="00B9186B" w:rsidRPr="00BF48F0" w:rsidRDefault="00B9186B" w:rsidP="00B9186B">
            <w:pPr>
              <w:pStyle w:val="af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48F0">
              <w:rPr>
                <w:rFonts w:ascii="Times New Roman" w:hAnsi="Times New Roman"/>
                <w:sz w:val="24"/>
                <w:szCs w:val="24"/>
              </w:rPr>
              <w:t>Поставщик направляет Заказчику уведомление о готовности товара к отгрузке за 2 (два) рабочих дня до предполагаемой даты поставки товара.</w:t>
            </w:r>
          </w:p>
          <w:p w14:paraId="4BC4811C" w14:textId="77777777" w:rsidR="008B13C3" w:rsidRPr="00BF48F0" w:rsidRDefault="00B9186B" w:rsidP="00B9186B">
            <w:pPr>
              <w:pStyle w:val="af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48F0">
              <w:rPr>
                <w:rFonts w:ascii="Times New Roman" w:hAnsi="Times New Roman"/>
                <w:sz w:val="24"/>
                <w:szCs w:val="24"/>
              </w:rPr>
              <w:t>Товар поставляется заказчику единовременно транспортом поставщика или с привлечением транспорта третьих лиц. Все виды погрузо-разгрузочных работ (включая работы с применением грузоподъемных механизмов и средств) осуществляются поставщиком самостоятельно или с привлечением третьих лиц за свой счет. Поставка включает доставку и разгрузку товара.</w:t>
            </w:r>
          </w:p>
        </w:tc>
      </w:tr>
      <w:tr w:rsidR="00AA7711" w:rsidRPr="00BF48F0" w14:paraId="61878E4A" w14:textId="77777777" w:rsidTr="00BF48F0">
        <w:tc>
          <w:tcPr>
            <w:tcW w:w="477" w:type="dxa"/>
          </w:tcPr>
          <w:p w14:paraId="4747ECDE" w14:textId="77777777" w:rsidR="00AA7711" w:rsidRPr="00BF48F0" w:rsidRDefault="004F6230" w:rsidP="009772B9">
            <w:pPr>
              <w:pStyle w:val="aff9"/>
              <w:rPr>
                <w:rFonts w:ascii="Times New Roman" w:hAnsi="Times New Roman"/>
                <w:b/>
                <w:sz w:val="24"/>
                <w:szCs w:val="24"/>
              </w:rPr>
            </w:pPr>
            <w:r w:rsidRPr="00BF48F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7F1D59" w:rsidRPr="00BF48F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14:paraId="2D56C9DB" w14:textId="77777777" w:rsidR="00AA7711" w:rsidRPr="00BF48F0" w:rsidRDefault="00AA7711" w:rsidP="00DB1844">
            <w:pPr>
              <w:pStyle w:val="af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48F0">
              <w:rPr>
                <w:rFonts w:ascii="Times New Roman" w:hAnsi="Times New Roman"/>
                <w:sz w:val="24"/>
                <w:szCs w:val="24"/>
              </w:rPr>
              <w:t>Начальная (максимальная) цена л</w:t>
            </w:r>
            <w:r w:rsidR="00DB1844" w:rsidRPr="00BF48F0">
              <w:rPr>
                <w:rFonts w:ascii="Times New Roman" w:hAnsi="Times New Roman"/>
                <w:sz w:val="24"/>
                <w:szCs w:val="24"/>
              </w:rPr>
              <w:t>ота</w:t>
            </w:r>
          </w:p>
        </w:tc>
        <w:tc>
          <w:tcPr>
            <w:tcW w:w="9639" w:type="dxa"/>
            <w:shd w:val="clear" w:color="auto" w:fill="auto"/>
          </w:tcPr>
          <w:p w14:paraId="758A9BCA" w14:textId="77777777" w:rsidR="00950B91" w:rsidRPr="00F34E26" w:rsidRDefault="00950B91" w:rsidP="001D7BD1">
            <w:pPr>
              <w:pStyle w:val="aff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A7711" w:rsidRPr="00BF48F0" w14:paraId="11129C5E" w14:textId="77777777" w:rsidTr="00BF48F0">
        <w:trPr>
          <w:trHeight w:val="56"/>
        </w:trPr>
        <w:tc>
          <w:tcPr>
            <w:tcW w:w="477" w:type="dxa"/>
          </w:tcPr>
          <w:p w14:paraId="286A9B1B" w14:textId="77777777" w:rsidR="00AA7711" w:rsidRPr="00BF48F0" w:rsidRDefault="009772B9" w:rsidP="009772B9">
            <w:pPr>
              <w:pStyle w:val="aff9"/>
              <w:rPr>
                <w:rFonts w:ascii="Times New Roman" w:hAnsi="Times New Roman"/>
                <w:b/>
                <w:sz w:val="24"/>
                <w:szCs w:val="24"/>
              </w:rPr>
            </w:pPr>
            <w:r w:rsidRPr="00BF48F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7F1D59" w:rsidRPr="00BF48F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14:paraId="1CCD15B4" w14:textId="77777777" w:rsidR="00AA7711" w:rsidRPr="00BF48F0" w:rsidRDefault="00AA7711" w:rsidP="001D7BD1">
            <w:pPr>
              <w:pStyle w:val="af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48F0">
              <w:rPr>
                <w:rFonts w:ascii="Times New Roman" w:hAnsi="Times New Roman"/>
                <w:sz w:val="24"/>
                <w:szCs w:val="24"/>
              </w:rPr>
              <w:t>НДС или без НДС (размер НДС)</w:t>
            </w:r>
          </w:p>
        </w:tc>
        <w:tc>
          <w:tcPr>
            <w:tcW w:w="9639" w:type="dxa"/>
            <w:shd w:val="clear" w:color="auto" w:fill="auto"/>
          </w:tcPr>
          <w:p w14:paraId="02C66B64" w14:textId="77777777" w:rsidR="00AA7711" w:rsidRPr="00BF48F0" w:rsidRDefault="005E6746" w:rsidP="001D7BD1">
            <w:pPr>
              <w:pStyle w:val="af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48F0">
              <w:rPr>
                <w:rFonts w:ascii="Times New Roman" w:hAnsi="Times New Roman"/>
                <w:sz w:val="24"/>
                <w:szCs w:val="24"/>
              </w:rPr>
              <w:t>НДС 20%</w:t>
            </w:r>
          </w:p>
        </w:tc>
      </w:tr>
      <w:tr w:rsidR="00AA7711" w:rsidRPr="00BF48F0" w14:paraId="06D9091A" w14:textId="77777777" w:rsidTr="00BF48F0">
        <w:trPr>
          <w:trHeight w:val="56"/>
        </w:trPr>
        <w:tc>
          <w:tcPr>
            <w:tcW w:w="477" w:type="dxa"/>
          </w:tcPr>
          <w:p w14:paraId="12058F1B" w14:textId="77777777" w:rsidR="00AA7711" w:rsidRPr="00BF48F0" w:rsidRDefault="009772B9" w:rsidP="009772B9">
            <w:pPr>
              <w:pStyle w:val="aff9"/>
              <w:rPr>
                <w:rFonts w:ascii="Times New Roman" w:hAnsi="Times New Roman"/>
                <w:b/>
                <w:sz w:val="24"/>
                <w:szCs w:val="24"/>
              </w:rPr>
            </w:pPr>
            <w:r w:rsidRPr="00BF48F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7F1D59" w:rsidRPr="00BF48F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14:paraId="7A4FB7D3" w14:textId="77777777" w:rsidR="00AA7711" w:rsidRPr="00BF48F0" w:rsidRDefault="00AA7711" w:rsidP="001D7BD1">
            <w:pPr>
              <w:pStyle w:val="af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48F0">
              <w:rPr>
                <w:rFonts w:ascii="Times New Roman" w:hAnsi="Times New Roman"/>
                <w:sz w:val="24"/>
                <w:szCs w:val="24"/>
              </w:rPr>
              <w:t>Валюта закупки</w:t>
            </w:r>
          </w:p>
        </w:tc>
        <w:tc>
          <w:tcPr>
            <w:tcW w:w="9639" w:type="dxa"/>
            <w:shd w:val="clear" w:color="auto" w:fill="auto"/>
          </w:tcPr>
          <w:p w14:paraId="5F4C229F" w14:textId="77777777" w:rsidR="00AA7711" w:rsidRPr="00BF48F0" w:rsidRDefault="00AA7711" w:rsidP="001D7BD1">
            <w:pPr>
              <w:pStyle w:val="af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48F0">
              <w:rPr>
                <w:rFonts w:ascii="Times New Roman" w:hAnsi="Times New Roman"/>
                <w:sz w:val="24"/>
                <w:szCs w:val="24"/>
              </w:rPr>
              <w:t>Российский рубль</w:t>
            </w:r>
          </w:p>
        </w:tc>
      </w:tr>
      <w:tr w:rsidR="009A5DC4" w:rsidRPr="00BF48F0" w14:paraId="3E634CCE" w14:textId="77777777" w:rsidTr="00BF48F0">
        <w:trPr>
          <w:trHeight w:val="56"/>
        </w:trPr>
        <w:tc>
          <w:tcPr>
            <w:tcW w:w="477" w:type="dxa"/>
          </w:tcPr>
          <w:p w14:paraId="4F3EEE08" w14:textId="77777777" w:rsidR="009A5DC4" w:rsidRPr="00BF48F0" w:rsidRDefault="009A5DC4" w:rsidP="009772B9">
            <w:pPr>
              <w:pStyle w:val="aff9"/>
              <w:rPr>
                <w:rFonts w:ascii="Times New Roman" w:hAnsi="Times New Roman"/>
                <w:b/>
                <w:sz w:val="24"/>
                <w:szCs w:val="24"/>
              </w:rPr>
            </w:pPr>
            <w:r w:rsidRPr="00BF48F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7F1D59" w:rsidRPr="00BF48F0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961" w:type="dxa"/>
          </w:tcPr>
          <w:p w14:paraId="3C3E7C9A" w14:textId="77777777" w:rsidR="009A5DC4" w:rsidRPr="00BF48F0" w:rsidRDefault="009A5DC4" w:rsidP="001D7BD1">
            <w:pPr>
              <w:pStyle w:val="af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48F0">
              <w:rPr>
                <w:rFonts w:ascii="Times New Roman" w:hAnsi="Times New Roman"/>
                <w:color w:val="000000"/>
                <w:sz w:val="24"/>
                <w:szCs w:val="24"/>
              </w:rPr>
              <w:t>Форма, сроки и порядок оплаты товаров, работ, услуг.</w:t>
            </w:r>
          </w:p>
        </w:tc>
        <w:tc>
          <w:tcPr>
            <w:tcW w:w="9639" w:type="dxa"/>
            <w:shd w:val="clear" w:color="auto" w:fill="auto"/>
          </w:tcPr>
          <w:p w14:paraId="443EF5AA" w14:textId="77777777" w:rsidR="009A5DC4" w:rsidRPr="00BF48F0" w:rsidRDefault="00B16086" w:rsidP="00B16086">
            <w:pPr>
              <w:pStyle w:val="af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48F0">
              <w:rPr>
                <w:rFonts w:ascii="Times New Roman" w:hAnsi="Times New Roman"/>
                <w:sz w:val="24"/>
                <w:szCs w:val="24"/>
              </w:rPr>
              <w:t>Оплата осуществляется путем безналичного расчета по факту поставки товара в полном объеме на основании товарных накладных, счетов-фактур или универсальных передаточных документов (УПД), счетов в течение 15 (пятнадцати) рабочих дней с даты подписания заказчиком документа о приемке, предусмотренного частью 7 статьи 94 Закона о контрактной системе.</w:t>
            </w:r>
          </w:p>
        </w:tc>
      </w:tr>
      <w:tr w:rsidR="00AA7711" w:rsidRPr="00BF48F0" w14:paraId="0CBE8750" w14:textId="77777777" w:rsidTr="00BF48F0">
        <w:tc>
          <w:tcPr>
            <w:tcW w:w="477" w:type="dxa"/>
            <w:shd w:val="clear" w:color="auto" w:fill="auto"/>
          </w:tcPr>
          <w:p w14:paraId="028650B5" w14:textId="77777777" w:rsidR="00AA7711" w:rsidRPr="00BF48F0" w:rsidRDefault="00C11CC7" w:rsidP="009772B9">
            <w:pPr>
              <w:pStyle w:val="aff9"/>
              <w:rPr>
                <w:rFonts w:ascii="Times New Roman" w:hAnsi="Times New Roman"/>
                <w:b/>
                <w:sz w:val="24"/>
                <w:szCs w:val="24"/>
              </w:rPr>
            </w:pPr>
            <w:r w:rsidRPr="00BF48F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7F1D59" w:rsidRPr="00BF48F0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961" w:type="dxa"/>
            <w:shd w:val="clear" w:color="auto" w:fill="auto"/>
          </w:tcPr>
          <w:p w14:paraId="75D2E95F" w14:textId="77777777" w:rsidR="00AA7711" w:rsidRPr="00BF48F0" w:rsidRDefault="00AA7711" w:rsidP="001D7BD1">
            <w:pPr>
              <w:pStyle w:val="af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48F0">
              <w:rPr>
                <w:rFonts w:ascii="Times New Roman" w:hAnsi="Times New Roman"/>
                <w:sz w:val="24"/>
                <w:szCs w:val="24"/>
              </w:rPr>
              <w:t>Обеспечение заявки (%)</w:t>
            </w:r>
          </w:p>
        </w:tc>
        <w:tc>
          <w:tcPr>
            <w:tcW w:w="9639" w:type="dxa"/>
            <w:shd w:val="clear" w:color="auto" w:fill="auto"/>
          </w:tcPr>
          <w:p w14:paraId="374FD581" w14:textId="77777777" w:rsidR="008E11FA" w:rsidRPr="00BF48F0" w:rsidRDefault="00C809D4" w:rsidP="008E11FA">
            <w:pPr>
              <w:pStyle w:val="aff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A7711" w:rsidRPr="00BF48F0" w14:paraId="7DDAD352" w14:textId="77777777" w:rsidTr="00BF48F0">
        <w:tc>
          <w:tcPr>
            <w:tcW w:w="477" w:type="dxa"/>
            <w:shd w:val="clear" w:color="auto" w:fill="auto"/>
          </w:tcPr>
          <w:p w14:paraId="0459CC8D" w14:textId="77777777" w:rsidR="00AA7711" w:rsidRPr="00BF48F0" w:rsidRDefault="00C11CC7" w:rsidP="009772B9">
            <w:pPr>
              <w:pStyle w:val="aff9"/>
              <w:rPr>
                <w:rFonts w:ascii="Times New Roman" w:hAnsi="Times New Roman"/>
                <w:b/>
                <w:sz w:val="24"/>
                <w:szCs w:val="24"/>
              </w:rPr>
            </w:pPr>
            <w:r w:rsidRPr="00BF48F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7F1D59" w:rsidRPr="00BF48F0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4961" w:type="dxa"/>
            <w:shd w:val="clear" w:color="auto" w:fill="auto"/>
          </w:tcPr>
          <w:p w14:paraId="0408F174" w14:textId="77777777" w:rsidR="00AA7711" w:rsidRPr="00BF48F0" w:rsidRDefault="00AA7711" w:rsidP="001D7BD1">
            <w:pPr>
              <w:pStyle w:val="af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48F0">
              <w:rPr>
                <w:rFonts w:ascii="Times New Roman" w:hAnsi="Times New Roman"/>
                <w:sz w:val="24"/>
                <w:szCs w:val="24"/>
              </w:rPr>
              <w:t xml:space="preserve">Обеспечение исполнения договора (%) </w:t>
            </w:r>
          </w:p>
        </w:tc>
        <w:tc>
          <w:tcPr>
            <w:tcW w:w="9639" w:type="dxa"/>
            <w:shd w:val="clear" w:color="auto" w:fill="auto"/>
          </w:tcPr>
          <w:p w14:paraId="66239367" w14:textId="77777777" w:rsidR="002126A8" w:rsidRPr="00BF48F0" w:rsidRDefault="00C809D4" w:rsidP="00D77CA1">
            <w:pPr>
              <w:pStyle w:val="aff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F6230" w:rsidRPr="00BF48F0" w14:paraId="6AAE4A77" w14:textId="77777777" w:rsidTr="00BF48F0">
        <w:tc>
          <w:tcPr>
            <w:tcW w:w="477" w:type="dxa"/>
            <w:shd w:val="clear" w:color="auto" w:fill="auto"/>
          </w:tcPr>
          <w:p w14:paraId="4EE9E920" w14:textId="77777777" w:rsidR="004F6230" w:rsidRPr="00BF48F0" w:rsidRDefault="007F1D59" w:rsidP="009772B9">
            <w:pPr>
              <w:pStyle w:val="aff9"/>
              <w:rPr>
                <w:rFonts w:ascii="Times New Roman" w:hAnsi="Times New Roman"/>
                <w:b/>
                <w:sz w:val="24"/>
                <w:szCs w:val="24"/>
              </w:rPr>
            </w:pPr>
            <w:r w:rsidRPr="00BF48F0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4961" w:type="dxa"/>
            <w:shd w:val="clear" w:color="auto" w:fill="auto"/>
          </w:tcPr>
          <w:p w14:paraId="7EA13FAC" w14:textId="77777777" w:rsidR="004F6230" w:rsidRPr="00BF48F0" w:rsidRDefault="009D5364" w:rsidP="001D7BD1">
            <w:pPr>
              <w:pStyle w:val="af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48F0">
              <w:rPr>
                <w:rFonts w:ascii="Times New Roman" w:hAnsi="Times New Roman"/>
                <w:sz w:val="24"/>
                <w:szCs w:val="24"/>
              </w:rPr>
              <w:t xml:space="preserve">Критерии оценки </w:t>
            </w:r>
          </w:p>
          <w:p w14:paraId="0B149B87" w14:textId="77777777" w:rsidR="009D5364" w:rsidRPr="00BF48F0" w:rsidRDefault="009D5364" w:rsidP="001D7BD1">
            <w:pPr>
              <w:pStyle w:val="af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48F0">
              <w:rPr>
                <w:rFonts w:ascii="Times New Roman" w:hAnsi="Times New Roman"/>
                <w:sz w:val="24"/>
                <w:szCs w:val="24"/>
              </w:rPr>
              <w:t>Обязательные требования к участнику закупки/ Требование к документам, представляемым участниками закупки для подтверждения права участвовать в закупке</w:t>
            </w:r>
          </w:p>
        </w:tc>
        <w:tc>
          <w:tcPr>
            <w:tcW w:w="9639" w:type="dxa"/>
            <w:shd w:val="clear" w:color="auto" w:fill="auto"/>
          </w:tcPr>
          <w:p w14:paraId="309F4F34" w14:textId="77777777" w:rsidR="004F6230" w:rsidRPr="00BF48F0" w:rsidRDefault="00B16086" w:rsidP="00D77CA1">
            <w:pPr>
              <w:pStyle w:val="af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48F0">
              <w:rPr>
                <w:rFonts w:ascii="Times New Roman" w:hAnsi="Times New Roman"/>
                <w:sz w:val="24"/>
                <w:szCs w:val="24"/>
              </w:rPr>
              <w:t>Цена</w:t>
            </w:r>
          </w:p>
        </w:tc>
      </w:tr>
    </w:tbl>
    <w:p w14:paraId="3B6BA97F" w14:textId="77777777" w:rsidR="005C7DE0" w:rsidRDefault="005C7DE0" w:rsidP="00014D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C52470D" w14:textId="77777777" w:rsidR="005D4E5F" w:rsidRDefault="005D4E5F" w:rsidP="00B41E2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14:paraId="6B7C965C" w14:textId="77777777" w:rsidR="00BD5CE2" w:rsidRDefault="00E15EDD" w:rsidP="00B41E2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BF48F0">
        <w:rPr>
          <w:rFonts w:ascii="Times New Roman" w:hAnsi="Times New Roman"/>
          <w:b/>
          <w:sz w:val="24"/>
          <w:szCs w:val="24"/>
        </w:rPr>
        <w:t>Технические характеристики объекта закупки:</w:t>
      </w:r>
    </w:p>
    <w:p w14:paraId="53EDC2A5" w14:textId="6F8B2F73" w:rsidR="00E828BD" w:rsidRDefault="00E828BD" w:rsidP="00E828BD">
      <w:pPr>
        <w:spacing w:after="0" w:line="240" w:lineRule="auto"/>
        <w:ind w:firstLine="567"/>
        <w:rPr>
          <w:rFonts w:ascii="Times New Roman" w:hAnsi="Times New Roman"/>
          <w:kern w:val="2"/>
          <w:sz w:val="24"/>
          <w:szCs w:val="24"/>
        </w:rPr>
      </w:pPr>
      <w:r w:rsidRPr="002A23FC">
        <w:rPr>
          <w:rFonts w:ascii="Times New Roman" w:hAnsi="Times New Roman"/>
          <w:color w:val="000000"/>
          <w:sz w:val="24"/>
          <w:szCs w:val="24"/>
        </w:rPr>
        <w:t>Преобразовател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 w:rsidRPr="002A23FC">
        <w:rPr>
          <w:rFonts w:ascii="Times New Roman" w:hAnsi="Times New Roman"/>
          <w:color w:val="000000"/>
          <w:sz w:val="24"/>
          <w:szCs w:val="24"/>
        </w:rPr>
        <w:t xml:space="preserve"> ДТР-1-СМ с блоком индикации ИВА-6Б2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для проведения создания программы повышения качества образования и подготовки кадров на 2021-2022 учебный год ПАО «Газпром»</w:t>
      </w:r>
    </w:p>
    <w:p w14:paraId="7FCBA6CF" w14:textId="77777777" w:rsidR="00FD6D7C" w:rsidRPr="00FD6D7C" w:rsidRDefault="00FD6D7C" w:rsidP="00B41E2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2"/>
        <w:gridCol w:w="2496"/>
        <w:gridCol w:w="2099"/>
        <w:gridCol w:w="4995"/>
        <w:gridCol w:w="2665"/>
        <w:gridCol w:w="1381"/>
        <w:gridCol w:w="1072"/>
      </w:tblGrid>
      <w:tr w:rsidR="00B35639" w:rsidRPr="007D00AD" w14:paraId="29CAD21F" w14:textId="77777777" w:rsidTr="00DB362E">
        <w:trPr>
          <w:trHeight w:val="1170"/>
          <w:tblHeader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A1430E" w14:textId="77777777" w:rsidR="00B35639" w:rsidRPr="007D00AD" w:rsidRDefault="00B35639" w:rsidP="00DB362E">
            <w:pPr>
              <w:tabs>
                <w:tab w:val="left" w:pos="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00AD">
              <w:rPr>
                <w:rFonts w:ascii="Times New Roman" w:hAnsi="Times New Roman"/>
                <w:b/>
                <w:sz w:val="20"/>
                <w:szCs w:val="20"/>
              </w:rPr>
              <w:t>№ поз.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963ED6" w14:textId="77777777" w:rsidR="00B35639" w:rsidRPr="007D00AD" w:rsidRDefault="00B35639" w:rsidP="00DB36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00AD">
              <w:rPr>
                <w:rFonts w:ascii="Times New Roman" w:hAnsi="Times New Roman"/>
                <w:b/>
                <w:sz w:val="20"/>
                <w:szCs w:val="20"/>
              </w:rPr>
              <w:t>Наименование товара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F56DE9" w14:textId="77777777" w:rsidR="00B35639" w:rsidRPr="007D00AD" w:rsidRDefault="00B35639" w:rsidP="00DB36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D00AD">
              <w:rPr>
                <w:rFonts w:ascii="Times New Roman" w:hAnsi="Times New Roman"/>
                <w:b/>
                <w:bCs/>
                <w:sz w:val="20"/>
                <w:szCs w:val="20"/>
              </w:rPr>
              <w:t>ОКПД 2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865924" w14:textId="77777777" w:rsidR="00B35639" w:rsidRPr="005F4D5E" w:rsidRDefault="00B35639" w:rsidP="00DB36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4D5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Показатели</w:t>
            </w:r>
          </w:p>
          <w:p w14:paraId="73167738" w14:textId="77777777" w:rsidR="00B35639" w:rsidRPr="005F4D5E" w:rsidRDefault="00B35639" w:rsidP="00DB36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4D5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(технические и функциональные характеристики)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E88193" w14:textId="77777777" w:rsidR="00B35639" w:rsidRPr="005F4D5E" w:rsidRDefault="00B35639" w:rsidP="00DB36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4D5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Значения показателей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BFC356" w14:textId="77777777" w:rsidR="00B35639" w:rsidRPr="007D00AD" w:rsidRDefault="00B35639" w:rsidP="00DB362E">
            <w:pPr>
              <w:spacing w:after="0" w:line="240" w:lineRule="auto"/>
              <w:ind w:left="8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00AD">
              <w:rPr>
                <w:rFonts w:ascii="Times New Roman" w:hAnsi="Times New Roman"/>
                <w:b/>
                <w:sz w:val="20"/>
                <w:szCs w:val="20"/>
              </w:rPr>
              <w:t xml:space="preserve">Ед. </w:t>
            </w:r>
            <w:proofErr w:type="spellStart"/>
            <w:r w:rsidRPr="007D00AD">
              <w:rPr>
                <w:rFonts w:ascii="Times New Roman" w:hAnsi="Times New Roman"/>
                <w:b/>
                <w:sz w:val="20"/>
                <w:szCs w:val="20"/>
              </w:rPr>
              <w:t>измер</w:t>
            </w:r>
            <w:proofErr w:type="spellEnd"/>
            <w:r w:rsidRPr="007D00A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B59967" w14:textId="77777777" w:rsidR="00B35639" w:rsidRPr="007D00AD" w:rsidRDefault="00B35639" w:rsidP="00DB362E">
            <w:pPr>
              <w:spacing w:after="0" w:line="240" w:lineRule="auto"/>
              <w:ind w:left="2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00AD">
              <w:rPr>
                <w:rFonts w:ascii="Times New Roman" w:hAnsi="Times New Roman"/>
                <w:b/>
                <w:sz w:val="20"/>
                <w:szCs w:val="20"/>
              </w:rPr>
              <w:t>Кол-во</w:t>
            </w:r>
          </w:p>
        </w:tc>
      </w:tr>
      <w:tr w:rsidR="00590FEC" w:rsidRPr="007D00AD" w14:paraId="0F985463" w14:textId="77777777" w:rsidTr="00DB362E">
        <w:trPr>
          <w:trHeight w:val="312"/>
        </w:trPr>
        <w:tc>
          <w:tcPr>
            <w:tcW w:w="29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CC95E25" w14:textId="0B4C753B" w:rsidR="00590FEC" w:rsidRDefault="00590FEC" w:rsidP="00DB362E">
            <w:pPr>
              <w:tabs>
                <w:tab w:val="left" w:pos="1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9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42D8A88" w14:textId="7D736DD0" w:rsidR="00590FEC" w:rsidRPr="005C070F" w:rsidRDefault="00173EC8" w:rsidP="00DB36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23FC">
              <w:rPr>
                <w:rFonts w:ascii="Times New Roman" w:hAnsi="Times New Roman"/>
                <w:color w:val="000000"/>
                <w:sz w:val="24"/>
                <w:szCs w:val="24"/>
              </w:rPr>
              <w:t>Преобразовател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ь </w:t>
            </w:r>
            <w:r w:rsidRPr="002A23FC">
              <w:rPr>
                <w:rFonts w:ascii="Times New Roman" w:hAnsi="Times New Roman"/>
                <w:color w:val="000000"/>
                <w:sz w:val="24"/>
                <w:szCs w:val="24"/>
              </w:rPr>
              <w:t>ДТР-1-СМ с блоком индикации ИВА-6Б2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285C1F" w14:textId="2E463B13" w:rsidR="00590FEC" w:rsidRPr="00590FEC" w:rsidRDefault="00173EC8" w:rsidP="00DB36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EC8">
              <w:rPr>
                <w:rFonts w:ascii="Times New Roman" w:hAnsi="Times New Roman"/>
                <w:sz w:val="24"/>
                <w:szCs w:val="24"/>
              </w:rPr>
              <w:t>26.51.43.117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62ED7F" w14:textId="61D282CA" w:rsidR="00590FEC" w:rsidRPr="00E828BD" w:rsidRDefault="00173EC8" w:rsidP="00563DEA">
            <w:pPr>
              <w:spacing w:after="0" w:line="240" w:lineRule="auto"/>
              <w:ind w:left="-35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E828BD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Исполнение блока индикации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3E11FA" w14:textId="3397CE4F" w:rsidR="00590FEC" w:rsidRPr="00E828BD" w:rsidRDefault="00173EC8" w:rsidP="00563DEA">
            <w:pPr>
              <w:spacing w:after="0" w:line="240" w:lineRule="auto"/>
              <w:ind w:left="-35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E828BD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Щитовое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4492F1" w14:textId="1F81A995" w:rsidR="00590FEC" w:rsidRDefault="00590FEC" w:rsidP="00DB362E">
            <w:pPr>
              <w:spacing w:after="0" w:line="240" w:lineRule="auto"/>
              <w:ind w:left="86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C5E96A" w14:textId="45835727" w:rsidR="00590FEC" w:rsidRDefault="009C29EC" w:rsidP="00DB362E">
            <w:pPr>
              <w:spacing w:after="0" w:line="240" w:lineRule="auto"/>
              <w:ind w:left="8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173EC8" w:rsidRPr="007D00AD" w14:paraId="551EE799" w14:textId="77777777" w:rsidTr="004D4202">
        <w:trPr>
          <w:trHeight w:val="312"/>
        </w:trPr>
        <w:tc>
          <w:tcPr>
            <w:tcW w:w="2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392DEF" w14:textId="77777777" w:rsidR="00173EC8" w:rsidRPr="007D00AD" w:rsidRDefault="00173EC8" w:rsidP="00DB362E">
            <w:pPr>
              <w:tabs>
                <w:tab w:val="left" w:pos="1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A40F48" w14:textId="77777777" w:rsidR="00173EC8" w:rsidRDefault="00173EC8" w:rsidP="00DB36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EAEE63" w14:textId="77777777" w:rsidR="00173EC8" w:rsidRPr="005C070F" w:rsidRDefault="00173EC8" w:rsidP="00DB36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C80C68" w14:textId="1C6C41EC" w:rsidR="00173EC8" w:rsidRPr="00E828BD" w:rsidRDefault="00173EC8" w:rsidP="00563DEA">
            <w:pPr>
              <w:spacing w:after="0" w:line="240" w:lineRule="auto"/>
              <w:ind w:left="-35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E828BD">
              <w:rPr>
                <w:rFonts w:ascii="Times New Roman" w:hAnsi="Times New Roman"/>
                <w:color w:val="000000"/>
                <w:sz w:val="20"/>
                <w:szCs w:val="20"/>
              </w:rPr>
              <w:t>Тип кабеля для подключения преобразователя к блоку индикации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90B8D9" w14:textId="1419A708" w:rsidR="00173EC8" w:rsidRPr="00E828BD" w:rsidRDefault="006560E3" w:rsidP="00563DEA">
            <w:pPr>
              <w:spacing w:after="0" w:line="240" w:lineRule="auto"/>
              <w:ind w:left="-35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E828BD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Не хуже </w:t>
            </w:r>
            <w:r w:rsidR="00173EC8" w:rsidRPr="00E828BD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Трехпроводной</w:t>
            </w: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1054DE" w14:textId="77777777" w:rsidR="00173EC8" w:rsidRPr="007D00AD" w:rsidRDefault="00173EC8" w:rsidP="00DB362E">
            <w:pPr>
              <w:spacing w:after="0" w:line="240" w:lineRule="auto"/>
              <w:ind w:left="8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94A231" w14:textId="77777777" w:rsidR="00173EC8" w:rsidRPr="007D00AD" w:rsidRDefault="00173EC8" w:rsidP="00DB362E">
            <w:pPr>
              <w:spacing w:after="0" w:line="240" w:lineRule="auto"/>
              <w:ind w:left="8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3EC8" w:rsidRPr="007D00AD" w14:paraId="4BCC6382" w14:textId="77777777" w:rsidTr="004D4202">
        <w:trPr>
          <w:trHeight w:val="312"/>
        </w:trPr>
        <w:tc>
          <w:tcPr>
            <w:tcW w:w="2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5740E4" w14:textId="77777777" w:rsidR="00173EC8" w:rsidRPr="007D00AD" w:rsidRDefault="00173EC8" w:rsidP="00DB362E">
            <w:pPr>
              <w:tabs>
                <w:tab w:val="left" w:pos="1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61383A" w14:textId="77777777" w:rsidR="00173EC8" w:rsidRDefault="00173EC8" w:rsidP="00DB36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B6FB42" w14:textId="77777777" w:rsidR="00173EC8" w:rsidRPr="005C070F" w:rsidRDefault="00173EC8" w:rsidP="00DB36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D20C49" w14:textId="1E10D747" w:rsidR="00173EC8" w:rsidRPr="00E828BD" w:rsidRDefault="00173EC8" w:rsidP="00563DEA">
            <w:pPr>
              <w:spacing w:after="0" w:line="240" w:lineRule="auto"/>
              <w:ind w:left="-35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E828BD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Длина кабеля, м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2E295B" w14:textId="530A71BC" w:rsidR="00173EC8" w:rsidRPr="00E828BD" w:rsidRDefault="00E828BD" w:rsidP="00563DEA">
            <w:pPr>
              <w:spacing w:after="0" w:line="240" w:lineRule="auto"/>
              <w:ind w:left="-35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E828BD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10 м</w:t>
            </w: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F563EB" w14:textId="77777777" w:rsidR="00173EC8" w:rsidRPr="007D00AD" w:rsidRDefault="00173EC8" w:rsidP="00DB362E">
            <w:pPr>
              <w:spacing w:after="0" w:line="240" w:lineRule="auto"/>
              <w:ind w:left="8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0722BD" w14:textId="77777777" w:rsidR="00173EC8" w:rsidRPr="007D00AD" w:rsidRDefault="00173EC8" w:rsidP="00DB362E">
            <w:pPr>
              <w:spacing w:after="0" w:line="240" w:lineRule="auto"/>
              <w:ind w:left="8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3EC8" w:rsidRPr="007D00AD" w14:paraId="6EC8A9EE" w14:textId="77777777" w:rsidTr="004D4202">
        <w:trPr>
          <w:trHeight w:val="312"/>
        </w:trPr>
        <w:tc>
          <w:tcPr>
            <w:tcW w:w="2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85C516" w14:textId="77777777" w:rsidR="00173EC8" w:rsidRPr="007D00AD" w:rsidRDefault="00173EC8" w:rsidP="00DB362E">
            <w:pPr>
              <w:tabs>
                <w:tab w:val="left" w:pos="1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E6B269" w14:textId="77777777" w:rsidR="00173EC8" w:rsidRDefault="00173EC8" w:rsidP="00DB36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5742AE" w14:textId="77777777" w:rsidR="00173EC8" w:rsidRPr="005C070F" w:rsidRDefault="00173EC8" w:rsidP="00DB36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A5F390" w14:textId="14FCC8FD" w:rsidR="00173EC8" w:rsidRPr="00E828BD" w:rsidRDefault="00173EC8" w:rsidP="00563DEA">
            <w:pPr>
              <w:spacing w:after="0" w:line="240" w:lineRule="auto"/>
              <w:ind w:left="-35"/>
              <w:rPr>
                <w:rFonts w:ascii="Times New Roman" w:hAnsi="Times New Roman"/>
                <w:sz w:val="20"/>
                <w:szCs w:val="20"/>
              </w:rPr>
            </w:pPr>
            <w:r w:rsidRPr="00E828BD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Диапазон измерений относительной влажности, %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7DB9CB" w14:textId="40B746F6" w:rsidR="00173EC8" w:rsidRPr="00E828BD" w:rsidRDefault="00173EC8" w:rsidP="00563DEA">
            <w:pPr>
              <w:spacing w:after="0" w:line="240" w:lineRule="auto"/>
              <w:ind w:left="-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8BD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От 0 до 98</w:t>
            </w: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4DA2D2" w14:textId="77777777" w:rsidR="00173EC8" w:rsidRPr="007D00AD" w:rsidRDefault="00173EC8" w:rsidP="00DB362E">
            <w:pPr>
              <w:spacing w:after="0" w:line="240" w:lineRule="auto"/>
              <w:ind w:left="8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6C38B7" w14:textId="77777777" w:rsidR="00173EC8" w:rsidRPr="007D00AD" w:rsidRDefault="00173EC8" w:rsidP="00DB362E">
            <w:pPr>
              <w:spacing w:after="0" w:line="240" w:lineRule="auto"/>
              <w:ind w:left="8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3EC8" w:rsidRPr="007D00AD" w14:paraId="27EAB0CB" w14:textId="77777777" w:rsidTr="00E66698">
        <w:trPr>
          <w:trHeight w:val="60"/>
        </w:trPr>
        <w:tc>
          <w:tcPr>
            <w:tcW w:w="292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F6970CA" w14:textId="77777777" w:rsidR="00173EC8" w:rsidRPr="007D00AD" w:rsidRDefault="00173EC8" w:rsidP="005C070F">
            <w:pPr>
              <w:tabs>
                <w:tab w:val="left" w:pos="1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18AE08" w14:textId="77777777" w:rsidR="00173EC8" w:rsidRPr="007D00AD" w:rsidRDefault="00173EC8" w:rsidP="005C0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D928AB" w14:textId="77777777" w:rsidR="00173EC8" w:rsidRPr="005C070F" w:rsidRDefault="00173EC8" w:rsidP="005C0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A1810" w14:textId="409DB82F" w:rsidR="00173EC8" w:rsidRPr="00E828BD" w:rsidRDefault="009E1F0C" w:rsidP="00563DEA">
            <w:pPr>
              <w:spacing w:after="0" w:line="240" w:lineRule="auto"/>
              <w:ind w:left="-35"/>
              <w:rPr>
                <w:rFonts w:ascii="Times New Roman" w:hAnsi="Times New Roman"/>
                <w:sz w:val="20"/>
                <w:szCs w:val="20"/>
              </w:rPr>
            </w:pPr>
            <w:r w:rsidRPr="00E828BD">
              <w:rPr>
                <w:rFonts w:ascii="Times New Roman" w:hAnsi="Times New Roman"/>
                <w:sz w:val="20"/>
                <w:szCs w:val="20"/>
              </w:rPr>
              <w:t xml:space="preserve">Диапазон измерения точки росы/инея газа, </w:t>
            </w:r>
            <w:r w:rsidR="00173EC8" w:rsidRPr="00E828B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828BD">
              <w:rPr>
                <w:rFonts w:ascii="Times New Roman" w:hAnsi="Times New Roman"/>
                <w:sz w:val="20"/>
                <w:szCs w:val="20"/>
                <w:vertAlign w:val="superscript"/>
              </w:rPr>
              <w:t>о</w:t>
            </w:r>
            <w:r w:rsidRPr="00E828B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spellEnd"/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A0609" w14:textId="181B9AB6" w:rsidR="00173EC8" w:rsidRPr="00E828BD" w:rsidRDefault="009E1F0C" w:rsidP="00563DEA">
            <w:pPr>
              <w:spacing w:after="0" w:line="240" w:lineRule="auto"/>
              <w:ind w:left="-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8BD">
              <w:rPr>
                <w:rFonts w:ascii="Times New Roman" w:hAnsi="Times New Roman"/>
                <w:sz w:val="20"/>
                <w:szCs w:val="20"/>
              </w:rPr>
              <w:t>От -60 до +20</w:t>
            </w: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467A83" w14:textId="77777777" w:rsidR="00173EC8" w:rsidRPr="007D00AD" w:rsidRDefault="00173EC8" w:rsidP="005C070F">
            <w:pPr>
              <w:spacing w:after="0" w:line="240" w:lineRule="auto"/>
              <w:ind w:left="8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0D6B500" w14:textId="77777777" w:rsidR="00173EC8" w:rsidRPr="007D00AD" w:rsidRDefault="00173EC8" w:rsidP="005C070F">
            <w:pPr>
              <w:spacing w:after="0" w:line="240" w:lineRule="auto"/>
              <w:ind w:left="8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1F0C" w:rsidRPr="007D00AD" w14:paraId="37B0DE08" w14:textId="77777777" w:rsidTr="009C29EC">
        <w:trPr>
          <w:trHeight w:val="60"/>
        </w:trPr>
        <w:tc>
          <w:tcPr>
            <w:tcW w:w="2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59C3B4" w14:textId="77777777" w:rsidR="009E1F0C" w:rsidRPr="007D00AD" w:rsidRDefault="009E1F0C" w:rsidP="005C070F">
            <w:pPr>
              <w:tabs>
                <w:tab w:val="left" w:pos="1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B5AD26" w14:textId="77777777" w:rsidR="009E1F0C" w:rsidRPr="007D00AD" w:rsidRDefault="009E1F0C" w:rsidP="005C0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C08610" w14:textId="77777777" w:rsidR="009E1F0C" w:rsidRPr="005C070F" w:rsidRDefault="009E1F0C" w:rsidP="005C0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3E5EF" w14:textId="5FB81383" w:rsidR="009E1F0C" w:rsidRPr="00E828BD" w:rsidRDefault="009E1F0C" w:rsidP="00563DEA">
            <w:pPr>
              <w:spacing w:after="0" w:line="240" w:lineRule="auto"/>
              <w:ind w:left="-35"/>
              <w:rPr>
                <w:rFonts w:ascii="Times New Roman" w:hAnsi="Times New Roman"/>
                <w:sz w:val="20"/>
                <w:szCs w:val="20"/>
              </w:rPr>
            </w:pPr>
            <w:r w:rsidRPr="00E828B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6FBFE"/>
              </w:rPr>
              <w:t>Погрешность измерения температуры точки росы/инея,</w:t>
            </w:r>
            <w:r w:rsidRPr="00E828B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828BD">
              <w:rPr>
                <w:rFonts w:ascii="Times New Roman" w:hAnsi="Times New Roman"/>
                <w:sz w:val="20"/>
                <w:szCs w:val="20"/>
                <w:vertAlign w:val="superscript"/>
              </w:rPr>
              <w:t>о</w:t>
            </w:r>
            <w:r w:rsidRPr="00E828B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spellEnd"/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8DEA9" w14:textId="33D17AEE" w:rsidR="009E1F0C" w:rsidRPr="00E828BD" w:rsidRDefault="009E1F0C" w:rsidP="00563DEA">
            <w:pPr>
              <w:spacing w:after="0" w:line="240" w:lineRule="auto"/>
              <w:ind w:left="-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8BD">
              <w:rPr>
                <w:rFonts w:ascii="Times New Roman" w:hAnsi="Times New Roman"/>
                <w:sz w:val="20"/>
                <w:szCs w:val="20"/>
              </w:rPr>
              <w:t>Не более 2</w:t>
            </w: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82D543" w14:textId="77777777" w:rsidR="009E1F0C" w:rsidRPr="007D00AD" w:rsidRDefault="009E1F0C" w:rsidP="005C070F">
            <w:pPr>
              <w:spacing w:after="0" w:line="240" w:lineRule="auto"/>
              <w:ind w:left="8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3C12FA" w14:textId="77777777" w:rsidR="009E1F0C" w:rsidRPr="007D00AD" w:rsidRDefault="009E1F0C" w:rsidP="005C070F">
            <w:pPr>
              <w:spacing w:after="0" w:line="240" w:lineRule="auto"/>
              <w:ind w:left="8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1F0C" w:rsidRPr="007D00AD" w14:paraId="4C1A1637" w14:textId="77777777" w:rsidTr="009C29EC">
        <w:trPr>
          <w:trHeight w:val="60"/>
        </w:trPr>
        <w:tc>
          <w:tcPr>
            <w:tcW w:w="2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8D35E2" w14:textId="77777777" w:rsidR="009E1F0C" w:rsidRPr="007D00AD" w:rsidRDefault="009E1F0C" w:rsidP="005C070F">
            <w:pPr>
              <w:tabs>
                <w:tab w:val="left" w:pos="1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590CA5" w14:textId="77777777" w:rsidR="009E1F0C" w:rsidRPr="007D00AD" w:rsidRDefault="009E1F0C" w:rsidP="005C0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47055C" w14:textId="77777777" w:rsidR="009E1F0C" w:rsidRPr="005C070F" w:rsidRDefault="009E1F0C" w:rsidP="005C0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57816" w14:textId="0CE94D7E" w:rsidR="009E1F0C" w:rsidRPr="00E828BD" w:rsidRDefault="009E1F0C" w:rsidP="00563DEA">
            <w:pPr>
              <w:spacing w:after="0" w:line="240" w:lineRule="auto"/>
              <w:ind w:left="-35"/>
              <w:rPr>
                <w:rFonts w:ascii="Times New Roman" w:hAnsi="Times New Roman"/>
                <w:sz w:val="20"/>
                <w:szCs w:val="20"/>
              </w:rPr>
            </w:pPr>
            <w:r w:rsidRPr="00E828B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Встроенная функция защиты сенсора от переувлажнения для устранения дрейфа </w:t>
            </w:r>
            <w:proofErr w:type="spellStart"/>
            <w:r w:rsidRPr="00E828BD">
              <w:rPr>
                <w:rFonts w:ascii="Times New Roman" w:hAnsi="Times New Roman"/>
                <w:color w:val="000000"/>
                <w:sz w:val="20"/>
                <w:szCs w:val="20"/>
              </w:rPr>
              <w:t>градуировочной</w:t>
            </w:r>
            <w:proofErr w:type="spellEnd"/>
            <w:r w:rsidRPr="00E828B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характеристики при длительном воздействии высокой влажности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C996B" w14:textId="2FB5789E" w:rsidR="009E1F0C" w:rsidRPr="00E828BD" w:rsidRDefault="009E1F0C" w:rsidP="00563DEA">
            <w:pPr>
              <w:spacing w:after="0" w:line="240" w:lineRule="auto"/>
              <w:ind w:left="-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8BD">
              <w:rPr>
                <w:rFonts w:ascii="Times New Roman" w:hAnsi="Times New Roman"/>
                <w:sz w:val="20"/>
                <w:szCs w:val="20"/>
              </w:rPr>
              <w:t>Наличие</w:t>
            </w: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9664E7" w14:textId="77777777" w:rsidR="009E1F0C" w:rsidRPr="007D00AD" w:rsidRDefault="009E1F0C" w:rsidP="005C070F">
            <w:pPr>
              <w:spacing w:after="0" w:line="240" w:lineRule="auto"/>
              <w:ind w:left="8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A9D340" w14:textId="77777777" w:rsidR="009E1F0C" w:rsidRPr="007D00AD" w:rsidRDefault="009E1F0C" w:rsidP="005C070F">
            <w:pPr>
              <w:spacing w:after="0" w:line="240" w:lineRule="auto"/>
              <w:ind w:left="8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1F0C" w:rsidRPr="007D00AD" w14:paraId="0F4FD0F8" w14:textId="77777777" w:rsidTr="00E66698">
        <w:trPr>
          <w:trHeight w:val="105"/>
        </w:trPr>
        <w:tc>
          <w:tcPr>
            <w:tcW w:w="2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D31F43" w14:textId="77777777" w:rsidR="009E1F0C" w:rsidRPr="007D00AD" w:rsidRDefault="009E1F0C" w:rsidP="005C070F">
            <w:pPr>
              <w:tabs>
                <w:tab w:val="left" w:pos="1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631AAC" w14:textId="77777777" w:rsidR="009E1F0C" w:rsidRPr="007D00AD" w:rsidRDefault="009E1F0C" w:rsidP="005C0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02D6FB" w14:textId="77777777" w:rsidR="009E1F0C" w:rsidRPr="005C070F" w:rsidRDefault="009E1F0C" w:rsidP="005C0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E3240" w14:textId="79198A98" w:rsidR="009E1F0C" w:rsidRPr="00E828BD" w:rsidRDefault="009E1F0C" w:rsidP="00563DEA">
            <w:pPr>
              <w:spacing w:after="0" w:line="240" w:lineRule="auto"/>
              <w:ind w:left="-35"/>
              <w:rPr>
                <w:rFonts w:ascii="Times New Roman" w:hAnsi="Times New Roman"/>
                <w:sz w:val="20"/>
                <w:szCs w:val="20"/>
              </w:rPr>
            </w:pPr>
            <w:r w:rsidRPr="00E828BD">
              <w:rPr>
                <w:rFonts w:ascii="Times New Roman" w:hAnsi="Times New Roman"/>
                <w:sz w:val="20"/>
                <w:szCs w:val="20"/>
              </w:rPr>
              <w:t>Количество выходов блока индикации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C5CBF" w14:textId="0C63CA64" w:rsidR="009E1F0C" w:rsidRPr="00E828BD" w:rsidRDefault="009E1F0C" w:rsidP="00563DEA">
            <w:pPr>
              <w:spacing w:after="0" w:line="240" w:lineRule="auto"/>
              <w:ind w:left="-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8BD">
              <w:rPr>
                <w:rFonts w:ascii="Times New Roman" w:hAnsi="Times New Roman"/>
                <w:sz w:val="20"/>
                <w:szCs w:val="20"/>
              </w:rPr>
              <w:t xml:space="preserve">Не менее двух </w:t>
            </w:r>
          </w:p>
          <w:p w14:paraId="1FDAA91A" w14:textId="6E36C7EA" w:rsidR="009E1F0C" w:rsidRPr="00E828BD" w:rsidRDefault="009E1F0C" w:rsidP="00563DEA">
            <w:pPr>
              <w:spacing w:after="0" w:line="240" w:lineRule="auto"/>
              <w:ind w:left="-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961AD8" w14:textId="77777777" w:rsidR="009E1F0C" w:rsidRPr="007D00AD" w:rsidRDefault="009E1F0C" w:rsidP="005C070F">
            <w:pPr>
              <w:spacing w:after="0" w:line="240" w:lineRule="auto"/>
              <w:ind w:left="8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90A67C" w14:textId="77777777" w:rsidR="009E1F0C" w:rsidRPr="007D00AD" w:rsidRDefault="009E1F0C" w:rsidP="005C070F">
            <w:pPr>
              <w:spacing w:after="0" w:line="240" w:lineRule="auto"/>
              <w:ind w:left="8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3DEA" w:rsidRPr="007D00AD" w14:paraId="6A6A9B30" w14:textId="77777777" w:rsidTr="00E66698">
        <w:trPr>
          <w:trHeight w:val="105"/>
        </w:trPr>
        <w:tc>
          <w:tcPr>
            <w:tcW w:w="2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5086A4" w14:textId="77777777" w:rsidR="00563DEA" w:rsidRPr="007D00AD" w:rsidRDefault="00563DEA" w:rsidP="00563DEA">
            <w:pPr>
              <w:tabs>
                <w:tab w:val="left" w:pos="1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4A1653" w14:textId="77777777" w:rsidR="00563DEA" w:rsidRPr="007D00AD" w:rsidRDefault="00563DEA" w:rsidP="00563D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473257" w14:textId="77777777" w:rsidR="00563DEA" w:rsidRPr="005C070F" w:rsidRDefault="00563DEA" w:rsidP="00563D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2F252" w14:textId="5B2C1B88" w:rsidR="00563DEA" w:rsidRPr="00E828BD" w:rsidRDefault="00563DEA" w:rsidP="00563DEA">
            <w:pPr>
              <w:spacing w:after="0" w:line="240" w:lineRule="auto"/>
              <w:ind w:left="-3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Поверка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70EE6" w14:textId="462926F1" w:rsidR="00563DEA" w:rsidRPr="00E828BD" w:rsidRDefault="00563DEA" w:rsidP="00563DEA">
            <w:pPr>
              <w:spacing w:after="0" w:line="240" w:lineRule="auto"/>
              <w:ind w:left="-3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Наличие </w:t>
            </w: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0388F6" w14:textId="77777777" w:rsidR="00563DEA" w:rsidRPr="007D00AD" w:rsidRDefault="00563DEA" w:rsidP="00563DEA">
            <w:pPr>
              <w:spacing w:after="0" w:line="240" w:lineRule="auto"/>
              <w:ind w:left="8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AA256E" w14:textId="77777777" w:rsidR="00563DEA" w:rsidRPr="007D00AD" w:rsidRDefault="00563DEA" w:rsidP="00563DEA">
            <w:pPr>
              <w:spacing w:after="0" w:line="240" w:lineRule="auto"/>
              <w:ind w:left="8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3DEA" w:rsidRPr="007D00AD" w14:paraId="722E3BB3" w14:textId="77777777" w:rsidTr="00E66698">
        <w:trPr>
          <w:trHeight w:val="105"/>
        </w:trPr>
        <w:tc>
          <w:tcPr>
            <w:tcW w:w="2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52269B" w14:textId="77777777" w:rsidR="00563DEA" w:rsidRPr="007D00AD" w:rsidRDefault="00563DEA" w:rsidP="00563DEA">
            <w:pPr>
              <w:tabs>
                <w:tab w:val="left" w:pos="1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9FA71B" w14:textId="77777777" w:rsidR="00563DEA" w:rsidRPr="007D00AD" w:rsidRDefault="00563DEA" w:rsidP="00563D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DA8363" w14:textId="77777777" w:rsidR="00563DEA" w:rsidRPr="005C070F" w:rsidRDefault="00563DEA" w:rsidP="00563D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F4455" w14:textId="33C7D307" w:rsidR="00563DEA" w:rsidRDefault="00563DEA" w:rsidP="00563DEA">
            <w:pPr>
              <w:spacing w:after="0" w:line="240" w:lineRule="auto"/>
              <w:ind w:left="-35"/>
              <w:rPr>
                <w:rFonts w:ascii="Times New Roman" w:hAnsi="Times New Roman"/>
                <w:sz w:val="20"/>
                <w:szCs w:val="20"/>
              </w:rPr>
            </w:pPr>
            <w:r w:rsidRPr="00E828BD">
              <w:rPr>
                <w:rFonts w:ascii="Times New Roman" w:hAnsi="Times New Roman"/>
                <w:color w:val="000000"/>
                <w:sz w:val="20"/>
                <w:szCs w:val="20"/>
              </w:rPr>
              <w:t>Тип выходного сигнала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D42C7" w14:textId="13F78777" w:rsidR="00563DEA" w:rsidRPr="00E828BD" w:rsidRDefault="00563DEA" w:rsidP="00563DEA">
            <w:pPr>
              <w:spacing w:after="0" w:line="240" w:lineRule="auto"/>
              <w:ind w:left="-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8B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   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Т20 - </w:t>
            </w:r>
            <w:r w:rsidRPr="00E828BD">
              <w:rPr>
                <w:rFonts w:ascii="Times New Roman" w:hAnsi="Times New Roman"/>
                <w:color w:val="000000"/>
                <w:sz w:val="20"/>
                <w:szCs w:val="20"/>
              </w:rPr>
              <w:t>два токовых выхода 4-20 мА</w:t>
            </w: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979439" w14:textId="77777777" w:rsidR="00563DEA" w:rsidRPr="007D00AD" w:rsidRDefault="00563DEA" w:rsidP="00563DEA">
            <w:pPr>
              <w:spacing w:after="0" w:line="240" w:lineRule="auto"/>
              <w:ind w:left="8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1E36EF" w14:textId="77777777" w:rsidR="00563DEA" w:rsidRPr="007D00AD" w:rsidRDefault="00563DEA" w:rsidP="00563DEA">
            <w:pPr>
              <w:spacing w:after="0" w:line="240" w:lineRule="auto"/>
              <w:ind w:left="8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3DEA" w:rsidRPr="007D00AD" w14:paraId="0C59B02B" w14:textId="77777777" w:rsidTr="00E66698">
        <w:trPr>
          <w:trHeight w:val="105"/>
        </w:trPr>
        <w:tc>
          <w:tcPr>
            <w:tcW w:w="2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D96A14" w14:textId="77777777" w:rsidR="00563DEA" w:rsidRPr="007D00AD" w:rsidRDefault="00563DEA" w:rsidP="00563DEA">
            <w:pPr>
              <w:tabs>
                <w:tab w:val="left" w:pos="1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C744ED" w14:textId="77777777" w:rsidR="00563DEA" w:rsidRPr="007D00AD" w:rsidRDefault="00563DEA" w:rsidP="00563D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AC12C3" w14:textId="77777777" w:rsidR="00563DEA" w:rsidRPr="005C070F" w:rsidRDefault="00563DEA" w:rsidP="00563D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89470" w14:textId="127941A4" w:rsidR="00563DEA" w:rsidRPr="00563DEA" w:rsidRDefault="00563DEA" w:rsidP="00563DEA">
            <w:pPr>
              <w:spacing w:after="0" w:line="240" w:lineRule="auto"/>
              <w:ind w:left="-3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563DEA">
              <w:rPr>
                <w:rFonts w:ascii="Times New Roman" w:hAnsi="Times New Roman"/>
                <w:b/>
                <w:bCs/>
                <w:sz w:val="20"/>
                <w:szCs w:val="20"/>
              </w:rPr>
              <w:t>Пробоотборное</w:t>
            </w:r>
            <w:proofErr w:type="spellEnd"/>
            <w:r w:rsidRPr="00563DE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устройство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35F1B" w14:textId="50D7ED58" w:rsidR="00563DEA" w:rsidRPr="00E828BD" w:rsidRDefault="00563DEA" w:rsidP="00563DEA">
            <w:pPr>
              <w:spacing w:after="0" w:line="240" w:lineRule="auto"/>
              <w:ind w:left="-3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Наличие</w:t>
            </w: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A48785" w14:textId="77777777" w:rsidR="00563DEA" w:rsidRPr="007D00AD" w:rsidRDefault="00563DEA" w:rsidP="00563DEA">
            <w:pPr>
              <w:spacing w:after="0" w:line="240" w:lineRule="auto"/>
              <w:ind w:left="8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EFC4B1" w14:textId="77777777" w:rsidR="00563DEA" w:rsidRPr="007D00AD" w:rsidRDefault="00563DEA" w:rsidP="00563DEA">
            <w:pPr>
              <w:spacing w:after="0" w:line="240" w:lineRule="auto"/>
              <w:ind w:left="8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3DEA" w:rsidRPr="007D00AD" w14:paraId="63475779" w14:textId="77777777" w:rsidTr="00E66698">
        <w:trPr>
          <w:trHeight w:val="105"/>
        </w:trPr>
        <w:tc>
          <w:tcPr>
            <w:tcW w:w="2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C0E03F" w14:textId="77777777" w:rsidR="00563DEA" w:rsidRPr="007D00AD" w:rsidRDefault="00563DEA" w:rsidP="00563DEA">
            <w:pPr>
              <w:tabs>
                <w:tab w:val="left" w:pos="1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678D22" w14:textId="77777777" w:rsidR="00563DEA" w:rsidRPr="007D00AD" w:rsidRDefault="00563DEA" w:rsidP="00563D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9E0654" w14:textId="77777777" w:rsidR="00563DEA" w:rsidRPr="005C070F" w:rsidRDefault="00563DEA" w:rsidP="00563D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5881A" w14:textId="06B92EBA" w:rsidR="00563DEA" w:rsidRDefault="00563DEA" w:rsidP="00563DEA">
            <w:pPr>
              <w:spacing w:after="0" w:line="240" w:lineRule="auto"/>
              <w:ind w:left="-3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Тип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пробоотборного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устройства 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32124" w14:textId="4C801366" w:rsidR="00563DEA" w:rsidRDefault="00563DEA" w:rsidP="00563DEA">
            <w:pPr>
              <w:spacing w:after="0" w:line="240" w:lineRule="auto"/>
              <w:ind w:left="-3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ПДВ-3</w:t>
            </w: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BB37CB" w14:textId="77777777" w:rsidR="00563DEA" w:rsidRPr="007D00AD" w:rsidRDefault="00563DEA" w:rsidP="00563DEA">
            <w:pPr>
              <w:spacing w:after="0" w:line="240" w:lineRule="auto"/>
              <w:ind w:left="8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585F29" w14:textId="77777777" w:rsidR="00563DEA" w:rsidRPr="007D00AD" w:rsidRDefault="00563DEA" w:rsidP="00563DEA">
            <w:pPr>
              <w:spacing w:after="0" w:line="240" w:lineRule="auto"/>
              <w:ind w:left="8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5821" w:rsidRPr="007D00AD" w14:paraId="0FA18DFD" w14:textId="77777777" w:rsidTr="00E66698">
        <w:trPr>
          <w:trHeight w:val="105"/>
        </w:trPr>
        <w:tc>
          <w:tcPr>
            <w:tcW w:w="2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7AD256" w14:textId="77777777" w:rsidR="00185821" w:rsidRPr="007D00AD" w:rsidRDefault="00185821" w:rsidP="00185821">
            <w:pPr>
              <w:tabs>
                <w:tab w:val="left" w:pos="1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E3EA4F" w14:textId="77777777" w:rsidR="00185821" w:rsidRPr="007D00AD" w:rsidRDefault="00185821" w:rsidP="001858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A0B3F6" w14:textId="77777777" w:rsidR="00185821" w:rsidRPr="005C070F" w:rsidRDefault="00185821" w:rsidP="001858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4C759" w14:textId="2950CCE6" w:rsidR="00185821" w:rsidRDefault="00185821" w:rsidP="00185821">
            <w:pPr>
              <w:spacing w:after="0" w:line="240" w:lineRule="auto"/>
              <w:ind w:left="-3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Метод анализа отбора проб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07926" w14:textId="03CD561D" w:rsidR="00185821" w:rsidRDefault="00185821" w:rsidP="00185821">
            <w:pPr>
              <w:spacing w:after="0" w:line="240" w:lineRule="auto"/>
              <w:ind w:left="-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3DEA">
              <w:rPr>
                <w:rFonts w:ascii="Times New Roman" w:hAnsi="Times New Roman"/>
                <w:sz w:val="20"/>
                <w:szCs w:val="20"/>
              </w:rPr>
              <w:t>метод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3DEA">
              <w:rPr>
                <w:rFonts w:ascii="Times New Roman" w:hAnsi="Times New Roman"/>
                <w:sz w:val="20"/>
                <w:szCs w:val="20"/>
              </w:rPr>
              <w:t>отбора пробы из магистрали в измерительную камеру, давление в которой равно давлению в магистрали</w:t>
            </w: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347C25" w14:textId="77777777" w:rsidR="00185821" w:rsidRPr="007D00AD" w:rsidRDefault="00185821" w:rsidP="00185821">
            <w:pPr>
              <w:spacing w:after="0" w:line="240" w:lineRule="auto"/>
              <w:ind w:left="8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8B9360" w14:textId="77777777" w:rsidR="00185821" w:rsidRPr="007D00AD" w:rsidRDefault="00185821" w:rsidP="00185821">
            <w:pPr>
              <w:spacing w:after="0" w:line="240" w:lineRule="auto"/>
              <w:ind w:left="8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5821" w:rsidRPr="007D00AD" w14:paraId="78A2113E" w14:textId="77777777" w:rsidTr="00E66698">
        <w:trPr>
          <w:trHeight w:val="105"/>
        </w:trPr>
        <w:tc>
          <w:tcPr>
            <w:tcW w:w="2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61CA8A" w14:textId="77777777" w:rsidR="00185821" w:rsidRPr="007D00AD" w:rsidRDefault="00185821" w:rsidP="00185821">
            <w:pPr>
              <w:tabs>
                <w:tab w:val="left" w:pos="1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A3F67D" w14:textId="77777777" w:rsidR="00185821" w:rsidRPr="007D00AD" w:rsidRDefault="00185821" w:rsidP="001858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33D1AF" w14:textId="77777777" w:rsidR="00185821" w:rsidRPr="005C070F" w:rsidRDefault="00185821" w:rsidP="001858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FE9DD" w14:textId="4E67D8C2" w:rsidR="00185821" w:rsidRPr="00185821" w:rsidRDefault="00185821" w:rsidP="00185821">
            <w:pPr>
              <w:spacing w:after="0" w:line="240" w:lineRule="auto"/>
              <w:ind w:left="-35"/>
              <w:rPr>
                <w:rFonts w:ascii="Times New Roman" w:hAnsi="Times New Roman"/>
                <w:sz w:val="20"/>
                <w:szCs w:val="20"/>
              </w:rPr>
            </w:pPr>
            <w:r w:rsidRPr="00185821">
              <w:rPr>
                <w:rFonts w:ascii="Times New Roman" w:hAnsi="Times New Roman"/>
                <w:sz w:val="20"/>
                <w:szCs w:val="20"/>
              </w:rPr>
              <w:t>Давление анализируемого газа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B7B1C" w14:textId="00F35B67" w:rsidR="00185821" w:rsidRDefault="00185821" w:rsidP="00185821">
            <w:pPr>
              <w:spacing w:after="0" w:line="240" w:lineRule="auto"/>
              <w:ind w:left="-3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постоянное </w:t>
            </w: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6EA102" w14:textId="77777777" w:rsidR="00185821" w:rsidRPr="007D00AD" w:rsidRDefault="00185821" w:rsidP="00185821">
            <w:pPr>
              <w:spacing w:after="0" w:line="240" w:lineRule="auto"/>
              <w:ind w:left="8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23C0A3" w14:textId="77777777" w:rsidR="00185821" w:rsidRPr="007D00AD" w:rsidRDefault="00185821" w:rsidP="00185821">
            <w:pPr>
              <w:spacing w:after="0" w:line="240" w:lineRule="auto"/>
              <w:ind w:left="8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5821" w:rsidRPr="007D00AD" w14:paraId="73D65C30" w14:textId="77777777" w:rsidTr="00E66698">
        <w:trPr>
          <w:trHeight w:val="105"/>
        </w:trPr>
        <w:tc>
          <w:tcPr>
            <w:tcW w:w="2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37D14C" w14:textId="77777777" w:rsidR="00185821" w:rsidRPr="007D00AD" w:rsidRDefault="00185821" w:rsidP="00185821">
            <w:pPr>
              <w:tabs>
                <w:tab w:val="left" w:pos="1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650AE7" w14:textId="77777777" w:rsidR="00185821" w:rsidRPr="007D00AD" w:rsidRDefault="00185821" w:rsidP="001858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6025E6" w14:textId="77777777" w:rsidR="00185821" w:rsidRPr="005C070F" w:rsidRDefault="00185821" w:rsidP="001858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AA433" w14:textId="171111E7" w:rsidR="00185821" w:rsidRDefault="00185821" w:rsidP="00185821">
            <w:pPr>
              <w:spacing w:after="0" w:line="240" w:lineRule="auto"/>
              <w:ind w:left="-35"/>
              <w:rPr>
                <w:rFonts w:ascii="Times New Roman" w:hAnsi="Times New Roman"/>
                <w:sz w:val="20"/>
                <w:szCs w:val="20"/>
              </w:rPr>
            </w:pPr>
            <w:r w:rsidRPr="00185821">
              <w:rPr>
                <w:rFonts w:ascii="Times New Roman" w:hAnsi="Times New Roman"/>
                <w:sz w:val="20"/>
                <w:szCs w:val="20"/>
              </w:rPr>
              <w:t>Максимальное входное давление, бар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A027A" w14:textId="65A4C19B" w:rsidR="00185821" w:rsidRDefault="00185821" w:rsidP="00185821">
            <w:pPr>
              <w:spacing w:after="0" w:line="240" w:lineRule="auto"/>
              <w:ind w:left="-3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5E0D3D" w14:textId="77777777" w:rsidR="00185821" w:rsidRPr="007D00AD" w:rsidRDefault="00185821" w:rsidP="00185821">
            <w:pPr>
              <w:spacing w:after="0" w:line="240" w:lineRule="auto"/>
              <w:ind w:left="8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2EAE03" w14:textId="77777777" w:rsidR="00185821" w:rsidRPr="007D00AD" w:rsidRDefault="00185821" w:rsidP="00185821">
            <w:pPr>
              <w:spacing w:after="0" w:line="240" w:lineRule="auto"/>
              <w:ind w:left="8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5821" w:rsidRPr="007D00AD" w14:paraId="3E632918" w14:textId="77777777" w:rsidTr="00E66698">
        <w:trPr>
          <w:trHeight w:val="105"/>
        </w:trPr>
        <w:tc>
          <w:tcPr>
            <w:tcW w:w="2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C34E3C" w14:textId="77777777" w:rsidR="00185821" w:rsidRPr="007D00AD" w:rsidRDefault="00185821" w:rsidP="00185821">
            <w:pPr>
              <w:tabs>
                <w:tab w:val="left" w:pos="1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9D4AB6" w14:textId="77777777" w:rsidR="00185821" w:rsidRPr="007D00AD" w:rsidRDefault="00185821" w:rsidP="001858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47E5B5" w14:textId="77777777" w:rsidR="00185821" w:rsidRPr="005C070F" w:rsidRDefault="00185821" w:rsidP="001858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4366F" w14:textId="33D524CF" w:rsidR="00185821" w:rsidRDefault="00185821" w:rsidP="00185821">
            <w:pPr>
              <w:spacing w:after="0" w:line="240" w:lineRule="auto"/>
              <w:ind w:left="-35"/>
              <w:rPr>
                <w:rFonts w:ascii="Times New Roman" w:hAnsi="Times New Roman"/>
                <w:sz w:val="20"/>
                <w:szCs w:val="20"/>
              </w:rPr>
            </w:pPr>
            <w:r w:rsidRPr="00185821">
              <w:rPr>
                <w:rFonts w:ascii="Times New Roman" w:hAnsi="Times New Roman"/>
                <w:sz w:val="20"/>
                <w:szCs w:val="20"/>
              </w:rPr>
              <w:t>Масса без измерительного преобразователя, кг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90675" w14:textId="0065D8E7" w:rsidR="00185821" w:rsidRDefault="00185821" w:rsidP="00185821">
            <w:pPr>
              <w:spacing w:after="0" w:line="240" w:lineRule="auto"/>
              <w:ind w:left="-3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более 1</w:t>
            </w: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A990F2" w14:textId="77777777" w:rsidR="00185821" w:rsidRPr="007D00AD" w:rsidRDefault="00185821" w:rsidP="00185821">
            <w:pPr>
              <w:spacing w:after="0" w:line="240" w:lineRule="auto"/>
              <w:ind w:left="8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2A509B" w14:textId="77777777" w:rsidR="00185821" w:rsidRPr="007D00AD" w:rsidRDefault="00185821" w:rsidP="00185821">
            <w:pPr>
              <w:spacing w:after="0" w:line="240" w:lineRule="auto"/>
              <w:ind w:left="8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5821" w:rsidRPr="007D00AD" w14:paraId="339A2044" w14:textId="77777777" w:rsidTr="00E66698">
        <w:trPr>
          <w:trHeight w:val="105"/>
        </w:trPr>
        <w:tc>
          <w:tcPr>
            <w:tcW w:w="2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2BB5AE" w14:textId="77777777" w:rsidR="00185821" w:rsidRPr="007D00AD" w:rsidRDefault="00185821" w:rsidP="00185821">
            <w:pPr>
              <w:tabs>
                <w:tab w:val="left" w:pos="1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E5D157" w14:textId="77777777" w:rsidR="00185821" w:rsidRPr="007D00AD" w:rsidRDefault="00185821" w:rsidP="001858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9CDD7C" w14:textId="77777777" w:rsidR="00185821" w:rsidRPr="005C070F" w:rsidRDefault="00185821" w:rsidP="001858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9A096" w14:textId="171E7262" w:rsidR="00185821" w:rsidRDefault="00185821" w:rsidP="00185821">
            <w:pPr>
              <w:spacing w:after="0" w:line="240" w:lineRule="auto"/>
              <w:ind w:left="-3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Класс чистоты </w:t>
            </w:r>
            <w:r w:rsidRPr="00563DEA">
              <w:rPr>
                <w:rFonts w:ascii="Times New Roman" w:hAnsi="Times New Roman"/>
                <w:sz w:val="20"/>
                <w:szCs w:val="20"/>
              </w:rPr>
              <w:t xml:space="preserve">сжатого воздуха по влажности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по ГОСТ </w:t>
            </w:r>
            <w:r w:rsidRPr="00563DEA">
              <w:rPr>
                <w:rFonts w:ascii="Times New Roman" w:hAnsi="Times New Roman"/>
                <w:sz w:val="20"/>
                <w:szCs w:val="20"/>
              </w:rPr>
              <w:t>Р ИСО 8573-1-2016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2595C" w14:textId="7C062AEE" w:rsidR="00185821" w:rsidRDefault="00185821" w:rsidP="00185821">
            <w:pPr>
              <w:spacing w:after="0" w:line="240" w:lineRule="auto"/>
              <w:ind w:left="-3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 </w:t>
            </w:r>
            <w:r w:rsidRPr="00563DEA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до </w:t>
            </w:r>
            <w:r w:rsidRPr="00563DE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EAE11C" w14:textId="77777777" w:rsidR="00185821" w:rsidRPr="007D00AD" w:rsidRDefault="00185821" w:rsidP="00185821">
            <w:pPr>
              <w:spacing w:after="0" w:line="240" w:lineRule="auto"/>
              <w:ind w:left="8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CABBFA" w14:textId="77777777" w:rsidR="00185821" w:rsidRPr="007D00AD" w:rsidRDefault="00185821" w:rsidP="00185821">
            <w:pPr>
              <w:spacing w:after="0" w:line="240" w:lineRule="auto"/>
              <w:ind w:left="8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5821" w:rsidRPr="007D00AD" w14:paraId="23730420" w14:textId="77777777" w:rsidTr="00E66698">
        <w:trPr>
          <w:trHeight w:val="230"/>
        </w:trPr>
        <w:tc>
          <w:tcPr>
            <w:tcW w:w="2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8F90BB" w14:textId="77777777" w:rsidR="00185821" w:rsidRPr="007D00AD" w:rsidRDefault="00185821" w:rsidP="00185821">
            <w:pPr>
              <w:tabs>
                <w:tab w:val="left" w:pos="1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B010D3" w14:textId="77777777" w:rsidR="00185821" w:rsidRPr="007D00AD" w:rsidRDefault="00185821" w:rsidP="001858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826603" w14:textId="77777777" w:rsidR="00185821" w:rsidRPr="005C070F" w:rsidRDefault="00185821" w:rsidP="001858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06890" w14:textId="490D6BBC" w:rsidR="00185821" w:rsidRPr="00E828BD" w:rsidRDefault="00185821" w:rsidP="00185821">
            <w:pPr>
              <w:spacing w:after="0" w:line="240" w:lineRule="auto"/>
              <w:ind w:left="-3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563DEA">
              <w:rPr>
                <w:rFonts w:ascii="Times New Roman" w:hAnsi="Times New Roman"/>
                <w:sz w:val="20"/>
                <w:szCs w:val="20"/>
              </w:rPr>
              <w:t>емпература точки росы (инея)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63DEA">
              <w:rPr>
                <w:rFonts w:ascii="Times New Roman" w:hAnsi="Times New Roman"/>
                <w:sz w:val="20"/>
                <w:szCs w:val="20"/>
              </w:rPr>
              <w:t>°С при давлении 7 бар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856AB" w14:textId="30EF057E" w:rsidR="00185821" w:rsidRPr="00E828BD" w:rsidRDefault="00185821" w:rsidP="00185821">
            <w:pPr>
              <w:spacing w:after="0" w:line="240" w:lineRule="auto"/>
              <w:ind w:left="-3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-40 до +10</w:t>
            </w: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F1CFCA" w14:textId="77777777" w:rsidR="00185821" w:rsidRPr="007D00AD" w:rsidRDefault="00185821" w:rsidP="00185821">
            <w:pPr>
              <w:spacing w:after="0" w:line="240" w:lineRule="auto"/>
              <w:ind w:left="8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BD40FE" w14:textId="77777777" w:rsidR="00185821" w:rsidRPr="007D00AD" w:rsidRDefault="00185821" w:rsidP="00185821">
            <w:pPr>
              <w:spacing w:after="0" w:line="240" w:lineRule="auto"/>
              <w:ind w:left="8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2832A7B2" w14:textId="54156FAB" w:rsidR="00563DEA" w:rsidRDefault="00563DEA" w:rsidP="00563DEA">
      <w:pPr>
        <w:suppressAutoHyphens w:val="0"/>
        <w:spacing w:after="0" w:line="240" w:lineRule="auto"/>
        <w:rPr>
          <w:rFonts w:ascii="Times New Roman" w:hAnsi="Times New Roman"/>
          <w:kern w:val="0"/>
          <w:sz w:val="24"/>
          <w:szCs w:val="24"/>
          <w:lang w:eastAsia="ru-RU"/>
        </w:rPr>
      </w:pPr>
    </w:p>
    <w:p w14:paraId="7CCCD103" w14:textId="08A179DC" w:rsidR="006560E3" w:rsidRDefault="006560E3" w:rsidP="006560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6560E3" w:rsidSect="001D7BD1">
      <w:footerReference w:type="even" r:id="rId8"/>
      <w:footerReference w:type="default" r:id="rId9"/>
      <w:pgSz w:w="16838" w:h="11906" w:orient="landscape"/>
      <w:pgMar w:top="426" w:right="357" w:bottom="993" w:left="851" w:header="181" w:footer="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0866CA" w14:textId="77777777" w:rsidR="004360A2" w:rsidRDefault="004360A2">
      <w:r>
        <w:separator/>
      </w:r>
    </w:p>
  </w:endnote>
  <w:endnote w:type="continuationSeparator" w:id="0">
    <w:p w14:paraId="2A62B65C" w14:textId="77777777" w:rsidR="004360A2" w:rsidRDefault="00436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Arial"/>
    <w:charset w:val="CC"/>
    <w:family w:val="swiss"/>
    <w:pitch w:val="variable"/>
    <w:sig w:usb0="20002A87" w:usb1="D200F5FF" w:usb2="0A042029" w:usb3="00000000" w:csb0="000001FF" w:csb1="00000000"/>
  </w:font>
  <w:font w:name="font186">
    <w:altName w:val="Times New Roman"/>
    <w:charset w:val="00"/>
    <w:family w:val="auto"/>
    <w:pitch w:val="variable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80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ohit Hindi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8754F7" w14:textId="77777777" w:rsidR="00064353" w:rsidRDefault="00A12C87" w:rsidP="009C25BA">
    <w:pPr>
      <w:pStyle w:val="af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064353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064353">
      <w:rPr>
        <w:rStyle w:val="af0"/>
        <w:noProof/>
      </w:rPr>
      <w:t>17</w:t>
    </w:r>
    <w:r>
      <w:rPr>
        <w:rStyle w:val="af0"/>
      </w:rPr>
      <w:fldChar w:fldCharType="end"/>
    </w:r>
  </w:p>
  <w:p w14:paraId="0DD34B05" w14:textId="77777777" w:rsidR="00064353" w:rsidRDefault="00064353" w:rsidP="009C25BA">
    <w:pPr>
      <w:pStyle w:val="af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F8716B" w14:textId="58CCFB71" w:rsidR="00064353" w:rsidRDefault="00A12C87" w:rsidP="009C25BA">
    <w:pPr>
      <w:pStyle w:val="af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064353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2538EE">
      <w:rPr>
        <w:rStyle w:val="af0"/>
        <w:noProof/>
      </w:rPr>
      <w:t>4</w:t>
    </w:r>
    <w:r>
      <w:rPr>
        <w:rStyle w:val="af0"/>
      </w:rPr>
      <w:fldChar w:fldCharType="end"/>
    </w:r>
  </w:p>
  <w:p w14:paraId="2223E66C" w14:textId="77777777" w:rsidR="00064353" w:rsidRDefault="00064353" w:rsidP="009C25BA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396F4D" w14:textId="77777777" w:rsidR="004360A2" w:rsidRDefault="004360A2">
      <w:r>
        <w:separator/>
      </w:r>
    </w:p>
  </w:footnote>
  <w:footnote w:type="continuationSeparator" w:id="0">
    <w:p w14:paraId="6946756A" w14:textId="77777777" w:rsidR="004360A2" w:rsidRDefault="004360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1280F3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F42F044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3C6B362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0"/>
    <w:multiLevelType w:val="singleLevel"/>
    <w:tmpl w:val="70003752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59B03D28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10D8B2E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43EAEF1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726279B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0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00000002"/>
    <w:multiLevelType w:val="multilevel"/>
    <w:tmpl w:val="00000002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5"/>
    <w:multiLevelType w:val="multi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936"/>
        </w:tabs>
        <w:ind w:left="936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cs="Wingdings"/>
      </w:rPr>
    </w:lvl>
  </w:abstractNum>
  <w:abstractNum w:abstractNumId="11" w15:restartNumberingAfterBreak="0">
    <w:nsid w:val="00000007"/>
    <w:multiLevelType w:val="multilevel"/>
    <w:tmpl w:val="5F92CA0E"/>
    <w:name w:val="WW8Num6"/>
    <w:lvl w:ilvl="0">
      <w:start w:val="1"/>
      <w:numFmt w:val="decimal"/>
      <w:lvlText w:val="%1)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364" w:hanging="360"/>
      </w:pPr>
    </w:lvl>
    <w:lvl w:ilvl="2" w:tentative="1">
      <w:start w:val="1"/>
      <w:numFmt w:val="lowerRoman"/>
      <w:lvlText w:val="%3."/>
      <w:lvlJc w:val="right"/>
      <w:pPr>
        <w:ind w:left="2084" w:hanging="180"/>
      </w:p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0000000D"/>
    <w:multiLevelType w:val="multilevel"/>
    <w:tmpl w:val="0000000D"/>
    <w:name w:val="WW8Num12"/>
    <w:lvl w:ilvl="0">
      <w:start w:val="1"/>
      <w:numFmt w:val="bullet"/>
      <w:lvlText w:val=""/>
      <w:lvlJc w:val="left"/>
      <w:pPr>
        <w:tabs>
          <w:tab w:val="num" w:pos="-2484"/>
        </w:tabs>
        <w:ind w:left="2484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-792"/>
        </w:tabs>
        <w:ind w:left="792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1044"/>
        </w:tabs>
        <w:ind w:left="1044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-324"/>
        </w:tabs>
        <w:ind w:left="324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96"/>
        </w:tabs>
        <w:ind w:left="39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1116"/>
        </w:tabs>
        <w:ind w:left="111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1836"/>
        </w:tabs>
        <w:ind w:left="183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2556"/>
        </w:tabs>
        <w:ind w:left="255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276"/>
        </w:tabs>
        <w:ind w:left="3276" w:hanging="360"/>
      </w:pPr>
      <w:rPr>
        <w:rFonts w:ascii="Wingdings" w:hAnsi="Wingdings" w:cs="Wingdings"/>
      </w:rPr>
    </w:lvl>
  </w:abstractNum>
  <w:abstractNum w:abstractNumId="13" w15:restartNumberingAfterBreak="0">
    <w:nsid w:val="1E7E04D5"/>
    <w:multiLevelType w:val="singleLevel"/>
    <w:tmpl w:val="D34A6FD8"/>
    <w:lvl w:ilvl="0">
      <w:start w:val="1"/>
      <w:numFmt w:val="decimal"/>
      <w:pStyle w:val="3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1F827959"/>
    <w:multiLevelType w:val="multilevel"/>
    <w:tmpl w:val="539CF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C5E7160"/>
    <w:multiLevelType w:val="multilevel"/>
    <w:tmpl w:val="8FB2017C"/>
    <w:lvl w:ilvl="0">
      <w:start w:val="1"/>
      <w:numFmt w:val="decimal"/>
      <w:pStyle w:val="10"/>
      <w:lvlText w:val="%1."/>
      <w:lvlJc w:val="center"/>
      <w:pPr>
        <w:tabs>
          <w:tab w:val="num" w:pos="567"/>
        </w:tabs>
        <w:ind w:left="567" w:hanging="279"/>
      </w:pPr>
    </w:lvl>
    <w:lvl w:ilvl="1">
      <w:start w:val="1"/>
      <w:numFmt w:val="decimal"/>
      <w:pStyle w:val="a0"/>
      <w:lvlText w:val="%1.%2."/>
      <w:lvlJc w:val="left"/>
      <w:pPr>
        <w:tabs>
          <w:tab w:val="num" w:pos="1702"/>
        </w:tabs>
        <w:ind w:left="1702" w:hanging="567"/>
      </w:pPr>
    </w:lvl>
    <w:lvl w:ilvl="2">
      <w:start w:val="1"/>
      <w:numFmt w:val="decimal"/>
      <w:pStyle w:val="a1"/>
      <w:lvlText w:val="%1.%2.%3."/>
      <w:lvlJc w:val="left"/>
      <w:pPr>
        <w:tabs>
          <w:tab w:val="num" w:pos="851"/>
        </w:tabs>
        <w:ind w:left="851" w:hanging="851"/>
      </w:pPr>
      <w:rPr>
        <w:spacing w:val="0"/>
        <w:sz w:val="28"/>
        <w:szCs w:val="28"/>
      </w:rPr>
    </w:lvl>
    <w:lvl w:ilvl="3">
      <w:start w:val="1"/>
      <w:numFmt w:val="decimal"/>
      <w:pStyle w:val="a2"/>
      <w:lvlText w:val="%1.%2.%3.%4."/>
      <w:lvlJc w:val="left"/>
      <w:pPr>
        <w:tabs>
          <w:tab w:val="num" w:pos="2127"/>
        </w:tabs>
        <w:ind w:left="2127" w:hanging="567"/>
      </w:pPr>
    </w:lvl>
    <w:lvl w:ilvl="4">
      <w:start w:val="1"/>
      <w:numFmt w:val="russianLower"/>
      <w:pStyle w:val="a3"/>
      <w:lvlText w:val="%5)"/>
      <w:lvlJc w:val="left"/>
      <w:pPr>
        <w:tabs>
          <w:tab w:val="num" w:pos="1576"/>
        </w:tabs>
        <w:ind w:left="1576" w:hanging="1008"/>
      </w:pPr>
    </w:lvl>
    <w:lvl w:ilvl="5">
      <w:start w:val="1"/>
      <w:numFmt w:val="decimal"/>
      <w:lvlText w:val="%1.%2.%3.%4.%5.%6"/>
      <w:lvlJc w:val="left"/>
      <w:pPr>
        <w:tabs>
          <w:tab w:val="num" w:pos="2592"/>
        </w:tabs>
        <w:ind w:left="2592" w:hanging="1152"/>
      </w:pPr>
    </w:lvl>
    <w:lvl w:ilvl="6">
      <w:start w:val="1"/>
      <w:numFmt w:val="decimal"/>
      <w:lvlText w:val="%1.%2.%3.%4.%5.%6.%7"/>
      <w:lvlJc w:val="left"/>
      <w:pPr>
        <w:tabs>
          <w:tab w:val="num" w:pos="2736"/>
        </w:tabs>
        <w:ind w:left="273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024"/>
        </w:tabs>
        <w:ind w:left="3024" w:hanging="1584"/>
      </w:pPr>
    </w:lvl>
  </w:abstractNum>
  <w:abstractNum w:abstractNumId="16" w15:restartNumberingAfterBreak="0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1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1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2016"/>
        </w:tabs>
        <w:ind w:left="201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741B7194"/>
    <w:multiLevelType w:val="multilevel"/>
    <w:tmpl w:val="0B5C0434"/>
    <w:lvl w:ilvl="0">
      <w:start w:val="1"/>
      <w:numFmt w:val="upperRoman"/>
      <w:lvlText w:val="ЧАСТЬ %1."/>
      <w:lvlJc w:val="left"/>
      <w:pPr>
        <w:tabs>
          <w:tab w:val="num" w:pos="2160"/>
        </w:tabs>
        <w:ind w:left="720" w:hanging="720"/>
      </w:pPr>
      <w:rPr>
        <w:rFonts w:hint="default"/>
        <w:sz w:val="40"/>
        <w:szCs w:val="40"/>
      </w:rPr>
    </w:lvl>
    <w:lvl w:ilvl="1">
      <w:start w:val="1"/>
      <w:numFmt w:val="decimal"/>
      <w:pStyle w:val="a4"/>
      <w:lvlText w:val="РАЗДЕЛ %1.%2"/>
      <w:lvlJc w:val="left"/>
      <w:pPr>
        <w:tabs>
          <w:tab w:val="num" w:pos="144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7BC3309F"/>
    <w:multiLevelType w:val="hybridMultilevel"/>
    <w:tmpl w:val="8B20D672"/>
    <w:lvl w:ilvl="0" w:tplc="25D815BA">
      <w:start w:val="1"/>
      <w:numFmt w:val="decimal"/>
      <w:pStyle w:val="1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DBAAC8E">
      <w:numFmt w:val="none"/>
      <w:lvlText w:val=""/>
      <w:lvlJc w:val="left"/>
      <w:pPr>
        <w:tabs>
          <w:tab w:val="num" w:pos="360"/>
        </w:tabs>
      </w:pPr>
    </w:lvl>
    <w:lvl w:ilvl="2" w:tplc="68502456">
      <w:numFmt w:val="none"/>
      <w:lvlText w:val=""/>
      <w:lvlJc w:val="left"/>
      <w:pPr>
        <w:tabs>
          <w:tab w:val="num" w:pos="360"/>
        </w:tabs>
      </w:pPr>
    </w:lvl>
    <w:lvl w:ilvl="3" w:tplc="8130863C">
      <w:numFmt w:val="none"/>
      <w:lvlText w:val=""/>
      <w:lvlJc w:val="left"/>
      <w:pPr>
        <w:tabs>
          <w:tab w:val="num" w:pos="360"/>
        </w:tabs>
      </w:pPr>
    </w:lvl>
    <w:lvl w:ilvl="4" w:tplc="2EDC2626">
      <w:numFmt w:val="none"/>
      <w:lvlText w:val=""/>
      <w:lvlJc w:val="left"/>
      <w:pPr>
        <w:tabs>
          <w:tab w:val="num" w:pos="360"/>
        </w:tabs>
      </w:pPr>
    </w:lvl>
    <w:lvl w:ilvl="5" w:tplc="D0689A94">
      <w:numFmt w:val="none"/>
      <w:lvlText w:val=""/>
      <w:lvlJc w:val="left"/>
      <w:pPr>
        <w:tabs>
          <w:tab w:val="num" w:pos="360"/>
        </w:tabs>
      </w:pPr>
    </w:lvl>
    <w:lvl w:ilvl="6" w:tplc="BF72219E">
      <w:numFmt w:val="none"/>
      <w:lvlText w:val=""/>
      <w:lvlJc w:val="left"/>
      <w:pPr>
        <w:tabs>
          <w:tab w:val="num" w:pos="360"/>
        </w:tabs>
      </w:pPr>
    </w:lvl>
    <w:lvl w:ilvl="7" w:tplc="00F073CC">
      <w:numFmt w:val="none"/>
      <w:lvlText w:val=""/>
      <w:lvlJc w:val="left"/>
      <w:pPr>
        <w:tabs>
          <w:tab w:val="num" w:pos="360"/>
        </w:tabs>
      </w:pPr>
    </w:lvl>
    <w:lvl w:ilvl="8" w:tplc="D7A21E4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7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7"/>
  </w:num>
  <w:num w:numId="13">
    <w:abstractNumId w:val="13"/>
  </w:num>
  <w:num w:numId="14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1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A30"/>
    <w:rsid w:val="00000767"/>
    <w:rsid w:val="00001FCC"/>
    <w:rsid w:val="00002383"/>
    <w:rsid w:val="000036EF"/>
    <w:rsid w:val="00007401"/>
    <w:rsid w:val="000103D3"/>
    <w:rsid w:val="0001089F"/>
    <w:rsid w:val="000118C8"/>
    <w:rsid w:val="00011ECC"/>
    <w:rsid w:val="00012A17"/>
    <w:rsid w:val="00014D78"/>
    <w:rsid w:val="0001583C"/>
    <w:rsid w:val="000204A2"/>
    <w:rsid w:val="000205BF"/>
    <w:rsid w:val="00020AC1"/>
    <w:rsid w:val="000219A1"/>
    <w:rsid w:val="000226F6"/>
    <w:rsid w:val="00023445"/>
    <w:rsid w:val="00023507"/>
    <w:rsid w:val="000239AC"/>
    <w:rsid w:val="000246E7"/>
    <w:rsid w:val="00024AA7"/>
    <w:rsid w:val="000325A0"/>
    <w:rsid w:val="00032802"/>
    <w:rsid w:val="00033881"/>
    <w:rsid w:val="00033A78"/>
    <w:rsid w:val="000353A8"/>
    <w:rsid w:val="0003577E"/>
    <w:rsid w:val="000360F1"/>
    <w:rsid w:val="000363DB"/>
    <w:rsid w:val="00045142"/>
    <w:rsid w:val="00046580"/>
    <w:rsid w:val="0004743D"/>
    <w:rsid w:val="00051397"/>
    <w:rsid w:val="000539CA"/>
    <w:rsid w:val="00053B79"/>
    <w:rsid w:val="0005528A"/>
    <w:rsid w:val="00060DB8"/>
    <w:rsid w:val="00062075"/>
    <w:rsid w:val="000637F0"/>
    <w:rsid w:val="00064353"/>
    <w:rsid w:val="00065F71"/>
    <w:rsid w:val="00071A71"/>
    <w:rsid w:val="00073948"/>
    <w:rsid w:val="00074D0E"/>
    <w:rsid w:val="000765DE"/>
    <w:rsid w:val="000777C2"/>
    <w:rsid w:val="00080165"/>
    <w:rsid w:val="00081273"/>
    <w:rsid w:val="000812DA"/>
    <w:rsid w:val="000824CA"/>
    <w:rsid w:val="0008544D"/>
    <w:rsid w:val="000903F2"/>
    <w:rsid w:val="00092894"/>
    <w:rsid w:val="000932C2"/>
    <w:rsid w:val="00095D85"/>
    <w:rsid w:val="00097359"/>
    <w:rsid w:val="000A0675"/>
    <w:rsid w:val="000A67C2"/>
    <w:rsid w:val="000A68FF"/>
    <w:rsid w:val="000A6950"/>
    <w:rsid w:val="000B0098"/>
    <w:rsid w:val="000B0852"/>
    <w:rsid w:val="000B226E"/>
    <w:rsid w:val="000B3EFB"/>
    <w:rsid w:val="000B5874"/>
    <w:rsid w:val="000B65D9"/>
    <w:rsid w:val="000B7993"/>
    <w:rsid w:val="000C0DA2"/>
    <w:rsid w:val="000C212D"/>
    <w:rsid w:val="000C3A34"/>
    <w:rsid w:val="000D0767"/>
    <w:rsid w:val="000D28A4"/>
    <w:rsid w:val="000D33AA"/>
    <w:rsid w:val="000D3583"/>
    <w:rsid w:val="000D4378"/>
    <w:rsid w:val="000D5895"/>
    <w:rsid w:val="000E17FE"/>
    <w:rsid w:val="000E215E"/>
    <w:rsid w:val="000E3230"/>
    <w:rsid w:val="000E3CF0"/>
    <w:rsid w:val="000F28E6"/>
    <w:rsid w:val="000F2F1F"/>
    <w:rsid w:val="000F30D0"/>
    <w:rsid w:val="000F3745"/>
    <w:rsid w:val="000F3B71"/>
    <w:rsid w:val="000F3BA8"/>
    <w:rsid w:val="000F3D40"/>
    <w:rsid w:val="000F54B5"/>
    <w:rsid w:val="000F6A8D"/>
    <w:rsid w:val="0010103D"/>
    <w:rsid w:val="0010220D"/>
    <w:rsid w:val="00102435"/>
    <w:rsid w:val="001056B8"/>
    <w:rsid w:val="00106C5F"/>
    <w:rsid w:val="001075C2"/>
    <w:rsid w:val="001107E1"/>
    <w:rsid w:val="0011221C"/>
    <w:rsid w:val="00114A0F"/>
    <w:rsid w:val="00116305"/>
    <w:rsid w:val="001209E5"/>
    <w:rsid w:val="00125A0F"/>
    <w:rsid w:val="001264A5"/>
    <w:rsid w:val="00127814"/>
    <w:rsid w:val="0013104B"/>
    <w:rsid w:val="00131CE7"/>
    <w:rsid w:val="001335B8"/>
    <w:rsid w:val="00134841"/>
    <w:rsid w:val="00135C42"/>
    <w:rsid w:val="001361C7"/>
    <w:rsid w:val="0013630B"/>
    <w:rsid w:val="0013740E"/>
    <w:rsid w:val="001405FB"/>
    <w:rsid w:val="001434CD"/>
    <w:rsid w:val="0014368E"/>
    <w:rsid w:val="00143AC2"/>
    <w:rsid w:val="001464E2"/>
    <w:rsid w:val="00146EBA"/>
    <w:rsid w:val="00151058"/>
    <w:rsid w:val="001517AA"/>
    <w:rsid w:val="00151B5B"/>
    <w:rsid w:val="00152CE7"/>
    <w:rsid w:val="001537C5"/>
    <w:rsid w:val="001547AB"/>
    <w:rsid w:val="001563CD"/>
    <w:rsid w:val="0016082D"/>
    <w:rsid w:val="00161703"/>
    <w:rsid w:val="00165101"/>
    <w:rsid w:val="001735C1"/>
    <w:rsid w:val="001736DC"/>
    <w:rsid w:val="001737D9"/>
    <w:rsid w:val="00173B33"/>
    <w:rsid w:val="00173EA3"/>
    <w:rsid w:val="00173EC8"/>
    <w:rsid w:val="001740E7"/>
    <w:rsid w:val="001749CA"/>
    <w:rsid w:val="00180259"/>
    <w:rsid w:val="001855BE"/>
    <w:rsid w:val="00185821"/>
    <w:rsid w:val="00185BAB"/>
    <w:rsid w:val="00186A25"/>
    <w:rsid w:val="00186FA8"/>
    <w:rsid w:val="00191515"/>
    <w:rsid w:val="00191A39"/>
    <w:rsid w:val="00195748"/>
    <w:rsid w:val="001A12EC"/>
    <w:rsid w:val="001A1D26"/>
    <w:rsid w:val="001A4415"/>
    <w:rsid w:val="001A5A85"/>
    <w:rsid w:val="001A6AA7"/>
    <w:rsid w:val="001A6F31"/>
    <w:rsid w:val="001B052E"/>
    <w:rsid w:val="001B1056"/>
    <w:rsid w:val="001B188A"/>
    <w:rsid w:val="001B1D91"/>
    <w:rsid w:val="001B2371"/>
    <w:rsid w:val="001B5321"/>
    <w:rsid w:val="001B7AA4"/>
    <w:rsid w:val="001B7E32"/>
    <w:rsid w:val="001C138C"/>
    <w:rsid w:val="001C25D5"/>
    <w:rsid w:val="001C4540"/>
    <w:rsid w:val="001C69B1"/>
    <w:rsid w:val="001C765E"/>
    <w:rsid w:val="001C7B70"/>
    <w:rsid w:val="001D00AE"/>
    <w:rsid w:val="001D0F0F"/>
    <w:rsid w:val="001D37B4"/>
    <w:rsid w:val="001D7BD1"/>
    <w:rsid w:val="001E024B"/>
    <w:rsid w:val="001E26C5"/>
    <w:rsid w:val="001E285B"/>
    <w:rsid w:val="001E5EAE"/>
    <w:rsid w:val="001E70E8"/>
    <w:rsid w:val="001F2208"/>
    <w:rsid w:val="001F401C"/>
    <w:rsid w:val="001F42CA"/>
    <w:rsid w:val="001F5D36"/>
    <w:rsid w:val="0020128C"/>
    <w:rsid w:val="0020291D"/>
    <w:rsid w:val="002034C5"/>
    <w:rsid w:val="00203CFB"/>
    <w:rsid w:val="002062DA"/>
    <w:rsid w:val="00207260"/>
    <w:rsid w:val="002126A8"/>
    <w:rsid w:val="00213362"/>
    <w:rsid w:val="00214333"/>
    <w:rsid w:val="00215723"/>
    <w:rsid w:val="00215E68"/>
    <w:rsid w:val="00216AB1"/>
    <w:rsid w:val="0022036B"/>
    <w:rsid w:val="002231C0"/>
    <w:rsid w:val="00224424"/>
    <w:rsid w:val="00226407"/>
    <w:rsid w:val="00226569"/>
    <w:rsid w:val="00230FB0"/>
    <w:rsid w:val="00231687"/>
    <w:rsid w:val="00232D07"/>
    <w:rsid w:val="0023368E"/>
    <w:rsid w:val="00234DBF"/>
    <w:rsid w:val="00234ED7"/>
    <w:rsid w:val="00237592"/>
    <w:rsid w:val="00237D9C"/>
    <w:rsid w:val="00240770"/>
    <w:rsid w:val="00240ED8"/>
    <w:rsid w:val="00241019"/>
    <w:rsid w:val="00245480"/>
    <w:rsid w:val="00247F0B"/>
    <w:rsid w:val="00250AA4"/>
    <w:rsid w:val="00250E0C"/>
    <w:rsid w:val="00250E70"/>
    <w:rsid w:val="00251DFA"/>
    <w:rsid w:val="002538EE"/>
    <w:rsid w:val="00253B37"/>
    <w:rsid w:val="00253FB3"/>
    <w:rsid w:val="002555BB"/>
    <w:rsid w:val="002622B6"/>
    <w:rsid w:val="00263940"/>
    <w:rsid w:val="00264197"/>
    <w:rsid w:val="0026752F"/>
    <w:rsid w:val="002720D4"/>
    <w:rsid w:val="00272429"/>
    <w:rsid w:val="00272BC8"/>
    <w:rsid w:val="00275A54"/>
    <w:rsid w:val="00284D65"/>
    <w:rsid w:val="00287C7B"/>
    <w:rsid w:val="00287C92"/>
    <w:rsid w:val="002902F7"/>
    <w:rsid w:val="002916B1"/>
    <w:rsid w:val="00293866"/>
    <w:rsid w:val="00293F57"/>
    <w:rsid w:val="00294299"/>
    <w:rsid w:val="0029523B"/>
    <w:rsid w:val="00296BE8"/>
    <w:rsid w:val="002A088B"/>
    <w:rsid w:val="002A1224"/>
    <w:rsid w:val="002A23FC"/>
    <w:rsid w:val="002A28FB"/>
    <w:rsid w:val="002A3A25"/>
    <w:rsid w:val="002A3DB7"/>
    <w:rsid w:val="002A5D16"/>
    <w:rsid w:val="002A623D"/>
    <w:rsid w:val="002B021E"/>
    <w:rsid w:val="002B0488"/>
    <w:rsid w:val="002B350C"/>
    <w:rsid w:val="002B484A"/>
    <w:rsid w:val="002B59DD"/>
    <w:rsid w:val="002C02C0"/>
    <w:rsid w:val="002C4D2A"/>
    <w:rsid w:val="002C6A03"/>
    <w:rsid w:val="002D25A4"/>
    <w:rsid w:val="002D2677"/>
    <w:rsid w:val="002D33DC"/>
    <w:rsid w:val="002D418C"/>
    <w:rsid w:val="002D58E2"/>
    <w:rsid w:val="002D76B9"/>
    <w:rsid w:val="002E1EB6"/>
    <w:rsid w:val="002E3436"/>
    <w:rsid w:val="002E364C"/>
    <w:rsid w:val="002E5426"/>
    <w:rsid w:val="002E58C5"/>
    <w:rsid w:val="002E5F05"/>
    <w:rsid w:val="002E5F43"/>
    <w:rsid w:val="002E65DF"/>
    <w:rsid w:val="002F0869"/>
    <w:rsid w:val="002F119A"/>
    <w:rsid w:val="002F13EE"/>
    <w:rsid w:val="002F14E1"/>
    <w:rsid w:val="002F35A0"/>
    <w:rsid w:val="002F3783"/>
    <w:rsid w:val="002F473D"/>
    <w:rsid w:val="002F48D7"/>
    <w:rsid w:val="002F5492"/>
    <w:rsid w:val="002F6A16"/>
    <w:rsid w:val="002F756F"/>
    <w:rsid w:val="00302256"/>
    <w:rsid w:val="00304005"/>
    <w:rsid w:val="003055A1"/>
    <w:rsid w:val="00305EC3"/>
    <w:rsid w:val="0030628E"/>
    <w:rsid w:val="00307C64"/>
    <w:rsid w:val="00310358"/>
    <w:rsid w:val="00311D59"/>
    <w:rsid w:val="00315546"/>
    <w:rsid w:val="003162FF"/>
    <w:rsid w:val="0032028F"/>
    <w:rsid w:val="003204E0"/>
    <w:rsid w:val="00320E67"/>
    <w:rsid w:val="00320F10"/>
    <w:rsid w:val="0032137C"/>
    <w:rsid w:val="00323DC2"/>
    <w:rsid w:val="003259CE"/>
    <w:rsid w:val="00325E49"/>
    <w:rsid w:val="003329BE"/>
    <w:rsid w:val="00340507"/>
    <w:rsid w:val="003409C1"/>
    <w:rsid w:val="00341EE4"/>
    <w:rsid w:val="00342259"/>
    <w:rsid w:val="0034344D"/>
    <w:rsid w:val="00346462"/>
    <w:rsid w:val="003464D8"/>
    <w:rsid w:val="00346766"/>
    <w:rsid w:val="00351CF1"/>
    <w:rsid w:val="00353441"/>
    <w:rsid w:val="00353C5A"/>
    <w:rsid w:val="00356875"/>
    <w:rsid w:val="00362681"/>
    <w:rsid w:val="00363462"/>
    <w:rsid w:val="00363795"/>
    <w:rsid w:val="0036503F"/>
    <w:rsid w:val="00366044"/>
    <w:rsid w:val="003669D1"/>
    <w:rsid w:val="00367B6C"/>
    <w:rsid w:val="00370272"/>
    <w:rsid w:val="00372968"/>
    <w:rsid w:val="00372EE8"/>
    <w:rsid w:val="003737D5"/>
    <w:rsid w:val="00374E7F"/>
    <w:rsid w:val="00375B7E"/>
    <w:rsid w:val="00376684"/>
    <w:rsid w:val="00377FE9"/>
    <w:rsid w:val="00383836"/>
    <w:rsid w:val="00386E6F"/>
    <w:rsid w:val="00387881"/>
    <w:rsid w:val="00387A30"/>
    <w:rsid w:val="00394CE1"/>
    <w:rsid w:val="00396217"/>
    <w:rsid w:val="003A10EA"/>
    <w:rsid w:val="003A252C"/>
    <w:rsid w:val="003A3DBD"/>
    <w:rsid w:val="003A3FDC"/>
    <w:rsid w:val="003A40CF"/>
    <w:rsid w:val="003A45CF"/>
    <w:rsid w:val="003A4CCA"/>
    <w:rsid w:val="003A68D0"/>
    <w:rsid w:val="003B36B0"/>
    <w:rsid w:val="003B3D6E"/>
    <w:rsid w:val="003B59EA"/>
    <w:rsid w:val="003C569C"/>
    <w:rsid w:val="003C6B84"/>
    <w:rsid w:val="003D0B6C"/>
    <w:rsid w:val="003D0E1D"/>
    <w:rsid w:val="003D1502"/>
    <w:rsid w:val="003D2729"/>
    <w:rsid w:val="003D5B8D"/>
    <w:rsid w:val="003E0811"/>
    <w:rsid w:val="003E1B34"/>
    <w:rsid w:val="003E1E54"/>
    <w:rsid w:val="003E2202"/>
    <w:rsid w:val="003E4814"/>
    <w:rsid w:val="003F0E75"/>
    <w:rsid w:val="003F2BA6"/>
    <w:rsid w:val="003F2F6D"/>
    <w:rsid w:val="003F38F6"/>
    <w:rsid w:val="003F5EBB"/>
    <w:rsid w:val="003F758B"/>
    <w:rsid w:val="004006A3"/>
    <w:rsid w:val="00400923"/>
    <w:rsid w:val="00402415"/>
    <w:rsid w:val="00403392"/>
    <w:rsid w:val="00405E70"/>
    <w:rsid w:val="00410F31"/>
    <w:rsid w:val="00417141"/>
    <w:rsid w:val="004174E6"/>
    <w:rsid w:val="00421601"/>
    <w:rsid w:val="00421B28"/>
    <w:rsid w:val="004240AB"/>
    <w:rsid w:val="00425717"/>
    <w:rsid w:val="00426B2D"/>
    <w:rsid w:val="00430A14"/>
    <w:rsid w:val="004351E4"/>
    <w:rsid w:val="004360A2"/>
    <w:rsid w:val="0043715B"/>
    <w:rsid w:val="004371BF"/>
    <w:rsid w:val="0044061C"/>
    <w:rsid w:val="0044173D"/>
    <w:rsid w:val="00443A5D"/>
    <w:rsid w:val="004455B4"/>
    <w:rsid w:val="00445DE9"/>
    <w:rsid w:val="00445E1D"/>
    <w:rsid w:val="00447629"/>
    <w:rsid w:val="00450EF7"/>
    <w:rsid w:val="004510CA"/>
    <w:rsid w:val="0045250C"/>
    <w:rsid w:val="00452B0B"/>
    <w:rsid w:val="00453407"/>
    <w:rsid w:val="00453CC0"/>
    <w:rsid w:val="004541CE"/>
    <w:rsid w:val="00454C84"/>
    <w:rsid w:val="00456423"/>
    <w:rsid w:val="004568DC"/>
    <w:rsid w:val="00456E69"/>
    <w:rsid w:val="00460D76"/>
    <w:rsid w:val="004612E9"/>
    <w:rsid w:val="00461668"/>
    <w:rsid w:val="00462B4C"/>
    <w:rsid w:val="00465205"/>
    <w:rsid w:val="004673FC"/>
    <w:rsid w:val="004709E9"/>
    <w:rsid w:val="00471197"/>
    <w:rsid w:val="004717C7"/>
    <w:rsid w:val="004739E7"/>
    <w:rsid w:val="00475343"/>
    <w:rsid w:val="00476074"/>
    <w:rsid w:val="00476454"/>
    <w:rsid w:val="00480065"/>
    <w:rsid w:val="00480B6C"/>
    <w:rsid w:val="00480D28"/>
    <w:rsid w:val="00481480"/>
    <w:rsid w:val="00482E2A"/>
    <w:rsid w:val="004840D7"/>
    <w:rsid w:val="00485DA6"/>
    <w:rsid w:val="00490D75"/>
    <w:rsid w:val="00491162"/>
    <w:rsid w:val="00492341"/>
    <w:rsid w:val="004927C6"/>
    <w:rsid w:val="00492AD0"/>
    <w:rsid w:val="00493D5B"/>
    <w:rsid w:val="0049424B"/>
    <w:rsid w:val="0049657F"/>
    <w:rsid w:val="00497965"/>
    <w:rsid w:val="004A19B3"/>
    <w:rsid w:val="004A3355"/>
    <w:rsid w:val="004A42DB"/>
    <w:rsid w:val="004A465A"/>
    <w:rsid w:val="004A5F2A"/>
    <w:rsid w:val="004A67BF"/>
    <w:rsid w:val="004A6AAD"/>
    <w:rsid w:val="004B0D1F"/>
    <w:rsid w:val="004B6E58"/>
    <w:rsid w:val="004C11A0"/>
    <w:rsid w:val="004C256E"/>
    <w:rsid w:val="004C5A22"/>
    <w:rsid w:val="004C646F"/>
    <w:rsid w:val="004C6485"/>
    <w:rsid w:val="004C6C29"/>
    <w:rsid w:val="004D1A28"/>
    <w:rsid w:val="004D38A1"/>
    <w:rsid w:val="004D552F"/>
    <w:rsid w:val="004D685F"/>
    <w:rsid w:val="004D788D"/>
    <w:rsid w:val="004E0084"/>
    <w:rsid w:val="004E25AA"/>
    <w:rsid w:val="004E2CBC"/>
    <w:rsid w:val="004E3685"/>
    <w:rsid w:val="004E37EE"/>
    <w:rsid w:val="004E39F2"/>
    <w:rsid w:val="004E3BEF"/>
    <w:rsid w:val="004E4367"/>
    <w:rsid w:val="004E4D51"/>
    <w:rsid w:val="004E6A6C"/>
    <w:rsid w:val="004E714F"/>
    <w:rsid w:val="004E741C"/>
    <w:rsid w:val="004F1556"/>
    <w:rsid w:val="004F1557"/>
    <w:rsid w:val="004F1A3F"/>
    <w:rsid w:val="004F2108"/>
    <w:rsid w:val="004F2926"/>
    <w:rsid w:val="004F5F7B"/>
    <w:rsid w:val="004F6230"/>
    <w:rsid w:val="004F7CC2"/>
    <w:rsid w:val="0050212C"/>
    <w:rsid w:val="00502450"/>
    <w:rsid w:val="0050296A"/>
    <w:rsid w:val="00504A18"/>
    <w:rsid w:val="00505948"/>
    <w:rsid w:val="005077CC"/>
    <w:rsid w:val="0051182A"/>
    <w:rsid w:val="00511DFF"/>
    <w:rsid w:val="0051307F"/>
    <w:rsid w:val="005148CF"/>
    <w:rsid w:val="00515D18"/>
    <w:rsid w:val="00515F22"/>
    <w:rsid w:val="00521606"/>
    <w:rsid w:val="00523A2B"/>
    <w:rsid w:val="00525749"/>
    <w:rsid w:val="005263D4"/>
    <w:rsid w:val="005270C7"/>
    <w:rsid w:val="005309B0"/>
    <w:rsid w:val="00536E4D"/>
    <w:rsid w:val="00537A82"/>
    <w:rsid w:val="00537BBF"/>
    <w:rsid w:val="00540716"/>
    <w:rsid w:val="00540D6F"/>
    <w:rsid w:val="00541B70"/>
    <w:rsid w:val="00542B26"/>
    <w:rsid w:val="00542BD6"/>
    <w:rsid w:val="005437A4"/>
    <w:rsid w:val="00543F88"/>
    <w:rsid w:val="005516E8"/>
    <w:rsid w:val="0055228A"/>
    <w:rsid w:val="00552F1A"/>
    <w:rsid w:val="00554122"/>
    <w:rsid w:val="00555239"/>
    <w:rsid w:val="005565E0"/>
    <w:rsid w:val="00556D8F"/>
    <w:rsid w:val="0055705C"/>
    <w:rsid w:val="005570AF"/>
    <w:rsid w:val="005601E5"/>
    <w:rsid w:val="0056185F"/>
    <w:rsid w:val="00563DEA"/>
    <w:rsid w:val="005645F6"/>
    <w:rsid w:val="005650F4"/>
    <w:rsid w:val="00566B8D"/>
    <w:rsid w:val="005677E4"/>
    <w:rsid w:val="00573167"/>
    <w:rsid w:val="00574121"/>
    <w:rsid w:val="00574760"/>
    <w:rsid w:val="0057557A"/>
    <w:rsid w:val="00576341"/>
    <w:rsid w:val="00576B32"/>
    <w:rsid w:val="0057784C"/>
    <w:rsid w:val="005833F3"/>
    <w:rsid w:val="0058383D"/>
    <w:rsid w:val="005839B5"/>
    <w:rsid w:val="0058591F"/>
    <w:rsid w:val="005877BC"/>
    <w:rsid w:val="00587F17"/>
    <w:rsid w:val="00590FEC"/>
    <w:rsid w:val="005916D2"/>
    <w:rsid w:val="005920DB"/>
    <w:rsid w:val="0059276D"/>
    <w:rsid w:val="00592AD0"/>
    <w:rsid w:val="005932E4"/>
    <w:rsid w:val="0059355C"/>
    <w:rsid w:val="00593A37"/>
    <w:rsid w:val="00594EE0"/>
    <w:rsid w:val="0059617F"/>
    <w:rsid w:val="00596DA2"/>
    <w:rsid w:val="005971D8"/>
    <w:rsid w:val="005977E4"/>
    <w:rsid w:val="005A063A"/>
    <w:rsid w:val="005A087A"/>
    <w:rsid w:val="005A1651"/>
    <w:rsid w:val="005A191A"/>
    <w:rsid w:val="005A2023"/>
    <w:rsid w:val="005A2CC9"/>
    <w:rsid w:val="005A4428"/>
    <w:rsid w:val="005A6491"/>
    <w:rsid w:val="005A76F3"/>
    <w:rsid w:val="005A7D5B"/>
    <w:rsid w:val="005B1FD2"/>
    <w:rsid w:val="005B2BD2"/>
    <w:rsid w:val="005B2C1C"/>
    <w:rsid w:val="005B4269"/>
    <w:rsid w:val="005B488F"/>
    <w:rsid w:val="005C070F"/>
    <w:rsid w:val="005C593F"/>
    <w:rsid w:val="005C7DE0"/>
    <w:rsid w:val="005D2D5F"/>
    <w:rsid w:val="005D4E5F"/>
    <w:rsid w:val="005D6976"/>
    <w:rsid w:val="005D798D"/>
    <w:rsid w:val="005D7C24"/>
    <w:rsid w:val="005E1ABA"/>
    <w:rsid w:val="005E24CA"/>
    <w:rsid w:val="005E341D"/>
    <w:rsid w:val="005E49FB"/>
    <w:rsid w:val="005E5B85"/>
    <w:rsid w:val="005E6746"/>
    <w:rsid w:val="005E69D0"/>
    <w:rsid w:val="005E7297"/>
    <w:rsid w:val="005F219F"/>
    <w:rsid w:val="005F3677"/>
    <w:rsid w:val="005F4C24"/>
    <w:rsid w:val="0060086A"/>
    <w:rsid w:val="0060095D"/>
    <w:rsid w:val="00602ABD"/>
    <w:rsid w:val="006030E7"/>
    <w:rsid w:val="00603B31"/>
    <w:rsid w:val="0060525B"/>
    <w:rsid w:val="00605AD6"/>
    <w:rsid w:val="00605F7C"/>
    <w:rsid w:val="00606156"/>
    <w:rsid w:val="006069CD"/>
    <w:rsid w:val="006107DE"/>
    <w:rsid w:val="006126CC"/>
    <w:rsid w:val="00613607"/>
    <w:rsid w:val="00613933"/>
    <w:rsid w:val="0061703D"/>
    <w:rsid w:val="006174DE"/>
    <w:rsid w:val="006200D9"/>
    <w:rsid w:val="0062098B"/>
    <w:rsid w:val="006238C9"/>
    <w:rsid w:val="00627045"/>
    <w:rsid w:val="0062775C"/>
    <w:rsid w:val="00631917"/>
    <w:rsid w:val="00632D91"/>
    <w:rsid w:val="00632EB3"/>
    <w:rsid w:val="006330C2"/>
    <w:rsid w:val="006342CB"/>
    <w:rsid w:val="00635481"/>
    <w:rsid w:val="00636A71"/>
    <w:rsid w:val="00636F95"/>
    <w:rsid w:val="00637FE1"/>
    <w:rsid w:val="00645D2A"/>
    <w:rsid w:val="0064706C"/>
    <w:rsid w:val="00647559"/>
    <w:rsid w:val="00650736"/>
    <w:rsid w:val="00652C2C"/>
    <w:rsid w:val="006560E3"/>
    <w:rsid w:val="00660374"/>
    <w:rsid w:val="006609DE"/>
    <w:rsid w:val="0066300B"/>
    <w:rsid w:val="00666946"/>
    <w:rsid w:val="00666BE3"/>
    <w:rsid w:val="00671BB5"/>
    <w:rsid w:val="00672757"/>
    <w:rsid w:val="00677352"/>
    <w:rsid w:val="00677C9D"/>
    <w:rsid w:val="00677ED3"/>
    <w:rsid w:val="0068210C"/>
    <w:rsid w:val="006822D4"/>
    <w:rsid w:val="006849F2"/>
    <w:rsid w:val="006850A7"/>
    <w:rsid w:val="00685D50"/>
    <w:rsid w:val="00687517"/>
    <w:rsid w:val="00687A4A"/>
    <w:rsid w:val="00690981"/>
    <w:rsid w:val="00692827"/>
    <w:rsid w:val="0069299D"/>
    <w:rsid w:val="00692B04"/>
    <w:rsid w:val="0069403D"/>
    <w:rsid w:val="0069667E"/>
    <w:rsid w:val="006968B1"/>
    <w:rsid w:val="00697529"/>
    <w:rsid w:val="00697AC3"/>
    <w:rsid w:val="00697C6B"/>
    <w:rsid w:val="006A0EF1"/>
    <w:rsid w:val="006A2AE1"/>
    <w:rsid w:val="006A3521"/>
    <w:rsid w:val="006B2651"/>
    <w:rsid w:val="006B3358"/>
    <w:rsid w:val="006B438E"/>
    <w:rsid w:val="006B5AFF"/>
    <w:rsid w:val="006C0DF7"/>
    <w:rsid w:val="006C110D"/>
    <w:rsid w:val="006C188F"/>
    <w:rsid w:val="006C4A7A"/>
    <w:rsid w:val="006C57AB"/>
    <w:rsid w:val="006C772C"/>
    <w:rsid w:val="006C7A1D"/>
    <w:rsid w:val="006D0A60"/>
    <w:rsid w:val="006D2B95"/>
    <w:rsid w:val="006D3CA9"/>
    <w:rsid w:val="006D59AA"/>
    <w:rsid w:val="006E3099"/>
    <w:rsid w:val="006E3EDE"/>
    <w:rsid w:val="006E67A4"/>
    <w:rsid w:val="006E7290"/>
    <w:rsid w:val="006F3C48"/>
    <w:rsid w:val="006F6051"/>
    <w:rsid w:val="00702F87"/>
    <w:rsid w:val="0070678D"/>
    <w:rsid w:val="00707045"/>
    <w:rsid w:val="00707CD7"/>
    <w:rsid w:val="0071570C"/>
    <w:rsid w:val="007158EC"/>
    <w:rsid w:val="0071733D"/>
    <w:rsid w:val="00721AC5"/>
    <w:rsid w:val="007249D9"/>
    <w:rsid w:val="00724CF8"/>
    <w:rsid w:val="007254F3"/>
    <w:rsid w:val="00725CD5"/>
    <w:rsid w:val="00726DE8"/>
    <w:rsid w:val="0073373D"/>
    <w:rsid w:val="00733B59"/>
    <w:rsid w:val="0073479C"/>
    <w:rsid w:val="00735F14"/>
    <w:rsid w:val="00736C37"/>
    <w:rsid w:val="007372EC"/>
    <w:rsid w:val="0073742D"/>
    <w:rsid w:val="0074018D"/>
    <w:rsid w:val="007449E4"/>
    <w:rsid w:val="00750E84"/>
    <w:rsid w:val="00750FA9"/>
    <w:rsid w:val="00751187"/>
    <w:rsid w:val="00751514"/>
    <w:rsid w:val="00751578"/>
    <w:rsid w:val="007540DB"/>
    <w:rsid w:val="00754505"/>
    <w:rsid w:val="00756F32"/>
    <w:rsid w:val="0075710C"/>
    <w:rsid w:val="007602B0"/>
    <w:rsid w:val="0076077D"/>
    <w:rsid w:val="007624F1"/>
    <w:rsid w:val="00763440"/>
    <w:rsid w:val="0076362E"/>
    <w:rsid w:val="0076410E"/>
    <w:rsid w:val="007665AB"/>
    <w:rsid w:val="007666C6"/>
    <w:rsid w:val="00766AC7"/>
    <w:rsid w:val="00766FC5"/>
    <w:rsid w:val="00772924"/>
    <w:rsid w:val="00775B6E"/>
    <w:rsid w:val="00775D03"/>
    <w:rsid w:val="00777207"/>
    <w:rsid w:val="00777B93"/>
    <w:rsid w:val="00780193"/>
    <w:rsid w:val="007809D7"/>
    <w:rsid w:val="0078207E"/>
    <w:rsid w:val="00782569"/>
    <w:rsid w:val="00783C96"/>
    <w:rsid w:val="00785CF6"/>
    <w:rsid w:val="00787D85"/>
    <w:rsid w:val="00790506"/>
    <w:rsid w:val="007905A6"/>
    <w:rsid w:val="007908E1"/>
    <w:rsid w:val="00791BF6"/>
    <w:rsid w:val="00792FCD"/>
    <w:rsid w:val="007945DF"/>
    <w:rsid w:val="00794D89"/>
    <w:rsid w:val="00796456"/>
    <w:rsid w:val="00797267"/>
    <w:rsid w:val="00797406"/>
    <w:rsid w:val="007A3BFD"/>
    <w:rsid w:val="007A4765"/>
    <w:rsid w:val="007A5678"/>
    <w:rsid w:val="007A72C1"/>
    <w:rsid w:val="007B0663"/>
    <w:rsid w:val="007B0A8D"/>
    <w:rsid w:val="007B3281"/>
    <w:rsid w:val="007B5731"/>
    <w:rsid w:val="007B6DA9"/>
    <w:rsid w:val="007B726D"/>
    <w:rsid w:val="007B746C"/>
    <w:rsid w:val="007B74F2"/>
    <w:rsid w:val="007B7786"/>
    <w:rsid w:val="007B795C"/>
    <w:rsid w:val="007C18EA"/>
    <w:rsid w:val="007C3F1E"/>
    <w:rsid w:val="007C4D1B"/>
    <w:rsid w:val="007D0652"/>
    <w:rsid w:val="007D1F64"/>
    <w:rsid w:val="007D23FA"/>
    <w:rsid w:val="007D2FFB"/>
    <w:rsid w:val="007D593C"/>
    <w:rsid w:val="007E2489"/>
    <w:rsid w:val="007E353E"/>
    <w:rsid w:val="007E78D2"/>
    <w:rsid w:val="007F0B3D"/>
    <w:rsid w:val="007F1D59"/>
    <w:rsid w:val="007F36C3"/>
    <w:rsid w:val="007F4C3C"/>
    <w:rsid w:val="007F5CCE"/>
    <w:rsid w:val="007F6280"/>
    <w:rsid w:val="007F707C"/>
    <w:rsid w:val="00802812"/>
    <w:rsid w:val="00803858"/>
    <w:rsid w:val="00803F20"/>
    <w:rsid w:val="00804D5F"/>
    <w:rsid w:val="0081255E"/>
    <w:rsid w:val="00812767"/>
    <w:rsid w:val="00813576"/>
    <w:rsid w:val="00815325"/>
    <w:rsid w:val="00815545"/>
    <w:rsid w:val="008164B5"/>
    <w:rsid w:val="0081664A"/>
    <w:rsid w:val="00816CD9"/>
    <w:rsid w:val="008177C9"/>
    <w:rsid w:val="0082350A"/>
    <w:rsid w:val="00823673"/>
    <w:rsid w:val="00823B7A"/>
    <w:rsid w:val="008259C5"/>
    <w:rsid w:val="00825CD9"/>
    <w:rsid w:val="00826C4F"/>
    <w:rsid w:val="00827C00"/>
    <w:rsid w:val="00830419"/>
    <w:rsid w:val="008319CD"/>
    <w:rsid w:val="00832F5E"/>
    <w:rsid w:val="008348E7"/>
    <w:rsid w:val="008407BF"/>
    <w:rsid w:val="008428D3"/>
    <w:rsid w:val="00843048"/>
    <w:rsid w:val="00843F37"/>
    <w:rsid w:val="00846835"/>
    <w:rsid w:val="00847627"/>
    <w:rsid w:val="0085136E"/>
    <w:rsid w:val="008516B1"/>
    <w:rsid w:val="00851995"/>
    <w:rsid w:val="00852149"/>
    <w:rsid w:val="0085259F"/>
    <w:rsid w:val="00853DDB"/>
    <w:rsid w:val="00856C8A"/>
    <w:rsid w:val="00860F59"/>
    <w:rsid w:val="00863775"/>
    <w:rsid w:val="00863E16"/>
    <w:rsid w:val="00867016"/>
    <w:rsid w:val="00867923"/>
    <w:rsid w:val="0087057D"/>
    <w:rsid w:val="0087213B"/>
    <w:rsid w:val="00872527"/>
    <w:rsid w:val="00876410"/>
    <w:rsid w:val="0087671E"/>
    <w:rsid w:val="00876E09"/>
    <w:rsid w:val="008814EB"/>
    <w:rsid w:val="008815E7"/>
    <w:rsid w:val="00881911"/>
    <w:rsid w:val="0088288E"/>
    <w:rsid w:val="00884D81"/>
    <w:rsid w:val="0089027E"/>
    <w:rsid w:val="0089093C"/>
    <w:rsid w:val="00893BD4"/>
    <w:rsid w:val="00894A40"/>
    <w:rsid w:val="00896B30"/>
    <w:rsid w:val="0089723E"/>
    <w:rsid w:val="008975E5"/>
    <w:rsid w:val="008A0942"/>
    <w:rsid w:val="008A11BF"/>
    <w:rsid w:val="008A27F4"/>
    <w:rsid w:val="008A3AB6"/>
    <w:rsid w:val="008A4A4C"/>
    <w:rsid w:val="008A5307"/>
    <w:rsid w:val="008A5C96"/>
    <w:rsid w:val="008A7BCA"/>
    <w:rsid w:val="008B001D"/>
    <w:rsid w:val="008B13C3"/>
    <w:rsid w:val="008C055B"/>
    <w:rsid w:val="008C0AE8"/>
    <w:rsid w:val="008C1CDC"/>
    <w:rsid w:val="008C2256"/>
    <w:rsid w:val="008C3206"/>
    <w:rsid w:val="008C6A45"/>
    <w:rsid w:val="008C7D3B"/>
    <w:rsid w:val="008D0ABC"/>
    <w:rsid w:val="008D0CD6"/>
    <w:rsid w:val="008D2567"/>
    <w:rsid w:val="008D2B6F"/>
    <w:rsid w:val="008D4586"/>
    <w:rsid w:val="008D5125"/>
    <w:rsid w:val="008D5C14"/>
    <w:rsid w:val="008D617D"/>
    <w:rsid w:val="008D65E3"/>
    <w:rsid w:val="008D7872"/>
    <w:rsid w:val="008E09C4"/>
    <w:rsid w:val="008E11FA"/>
    <w:rsid w:val="008E1CEF"/>
    <w:rsid w:val="008E35E3"/>
    <w:rsid w:val="008E3625"/>
    <w:rsid w:val="008E655F"/>
    <w:rsid w:val="008E6B72"/>
    <w:rsid w:val="008F1D69"/>
    <w:rsid w:val="008F2602"/>
    <w:rsid w:val="008F4816"/>
    <w:rsid w:val="008F53C1"/>
    <w:rsid w:val="008F598C"/>
    <w:rsid w:val="008F608C"/>
    <w:rsid w:val="008F66E7"/>
    <w:rsid w:val="0090189E"/>
    <w:rsid w:val="0090319D"/>
    <w:rsid w:val="00904032"/>
    <w:rsid w:val="009054D8"/>
    <w:rsid w:val="00907A6C"/>
    <w:rsid w:val="0091061D"/>
    <w:rsid w:val="00911591"/>
    <w:rsid w:val="00914208"/>
    <w:rsid w:val="009142CE"/>
    <w:rsid w:val="00915807"/>
    <w:rsid w:val="009202A7"/>
    <w:rsid w:val="00926FEB"/>
    <w:rsid w:val="009301D7"/>
    <w:rsid w:val="009313D6"/>
    <w:rsid w:val="0093161C"/>
    <w:rsid w:val="00932589"/>
    <w:rsid w:val="00936589"/>
    <w:rsid w:val="00944116"/>
    <w:rsid w:val="00945FBE"/>
    <w:rsid w:val="009466CF"/>
    <w:rsid w:val="00946836"/>
    <w:rsid w:val="00946C39"/>
    <w:rsid w:val="00950770"/>
    <w:rsid w:val="00950B91"/>
    <w:rsid w:val="00954547"/>
    <w:rsid w:val="00954CF4"/>
    <w:rsid w:val="00954FEB"/>
    <w:rsid w:val="009555E4"/>
    <w:rsid w:val="00955E4D"/>
    <w:rsid w:val="00956B98"/>
    <w:rsid w:val="00957DCC"/>
    <w:rsid w:val="00961ACC"/>
    <w:rsid w:val="00962F0E"/>
    <w:rsid w:val="009630E6"/>
    <w:rsid w:val="00965A03"/>
    <w:rsid w:val="00970CF3"/>
    <w:rsid w:val="009710A8"/>
    <w:rsid w:val="00971542"/>
    <w:rsid w:val="00972287"/>
    <w:rsid w:val="00972B79"/>
    <w:rsid w:val="0097356D"/>
    <w:rsid w:val="00973817"/>
    <w:rsid w:val="009750E4"/>
    <w:rsid w:val="00975973"/>
    <w:rsid w:val="009772B9"/>
    <w:rsid w:val="00980AEE"/>
    <w:rsid w:val="00981E27"/>
    <w:rsid w:val="00982CA0"/>
    <w:rsid w:val="009842EE"/>
    <w:rsid w:val="00985271"/>
    <w:rsid w:val="009863D4"/>
    <w:rsid w:val="00986EFC"/>
    <w:rsid w:val="00987C8D"/>
    <w:rsid w:val="00991CE1"/>
    <w:rsid w:val="00992242"/>
    <w:rsid w:val="00994F79"/>
    <w:rsid w:val="009A2CBD"/>
    <w:rsid w:val="009A59A3"/>
    <w:rsid w:val="009A5D1B"/>
    <w:rsid w:val="009A5DC4"/>
    <w:rsid w:val="009A78FB"/>
    <w:rsid w:val="009B0B99"/>
    <w:rsid w:val="009B268B"/>
    <w:rsid w:val="009B2FE9"/>
    <w:rsid w:val="009B30E7"/>
    <w:rsid w:val="009B3976"/>
    <w:rsid w:val="009B4976"/>
    <w:rsid w:val="009C1A01"/>
    <w:rsid w:val="009C1FEE"/>
    <w:rsid w:val="009C24AD"/>
    <w:rsid w:val="009C25BA"/>
    <w:rsid w:val="009C29EC"/>
    <w:rsid w:val="009C3514"/>
    <w:rsid w:val="009C59AC"/>
    <w:rsid w:val="009D0091"/>
    <w:rsid w:val="009D16B8"/>
    <w:rsid w:val="009D1F61"/>
    <w:rsid w:val="009D2903"/>
    <w:rsid w:val="009D2C8F"/>
    <w:rsid w:val="009D5364"/>
    <w:rsid w:val="009E11FA"/>
    <w:rsid w:val="009E167D"/>
    <w:rsid w:val="009E1F0C"/>
    <w:rsid w:val="009E24ED"/>
    <w:rsid w:val="009E277C"/>
    <w:rsid w:val="009E3E50"/>
    <w:rsid w:val="009E5315"/>
    <w:rsid w:val="009E53A4"/>
    <w:rsid w:val="009E59DC"/>
    <w:rsid w:val="009E648D"/>
    <w:rsid w:val="009E6B76"/>
    <w:rsid w:val="009E7412"/>
    <w:rsid w:val="009F2C06"/>
    <w:rsid w:val="009F2D81"/>
    <w:rsid w:val="009F4CA9"/>
    <w:rsid w:val="009F4D55"/>
    <w:rsid w:val="009F625F"/>
    <w:rsid w:val="009F7195"/>
    <w:rsid w:val="009F729A"/>
    <w:rsid w:val="009F72A4"/>
    <w:rsid w:val="009F7711"/>
    <w:rsid w:val="00A01349"/>
    <w:rsid w:val="00A038C2"/>
    <w:rsid w:val="00A07896"/>
    <w:rsid w:val="00A07B44"/>
    <w:rsid w:val="00A11773"/>
    <w:rsid w:val="00A12C87"/>
    <w:rsid w:val="00A1404B"/>
    <w:rsid w:val="00A17F92"/>
    <w:rsid w:val="00A238C5"/>
    <w:rsid w:val="00A263E8"/>
    <w:rsid w:val="00A31807"/>
    <w:rsid w:val="00A3309B"/>
    <w:rsid w:val="00A331A8"/>
    <w:rsid w:val="00A3383E"/>
    <w:rsid w:val="00A33B60"/>
    <w:rsid w:val="00A3415E"/>
    <w:rsid w:val="00A35F26"/>
    <w:rsid w:val="00A37C68"/>
    <w:rsid w:val="00A402C7"/>
    <w:rsid w:val="00A405A1"/>
    <w:rsid w:val="00A41983"/>
    <w:rsid w:val="00A4240D"/>
    <w:rsid w:val="00A427A5"/>
    <w:rsid w:val="00A44198"/>
    <w:rsid w:val="00A44337"/>
    <w:rsid w:val="00A460D2"/>
    <w:rsid w:val="00A504F5"/>
    <w:rsid w:val="00A518F0"/>
    <w:rsid w:val="00A56E57"/>
    <w:rsid w:val="00A5716A"/>
    <w:rsid w:val="00A60ADC"/>
    <w:rsid w:val="00A62889"/>
    <w:rsid w:val="00A62B53"/>
    <w:rsid w:val="00A642E6"/>
    <w:rsid w:val="00A64D9A"/>
    <w:rsid w:val="00A652F2"/>
    <w:rsid w:val="00A66A72"/>
    <w:rsid w:val="00A704A1"/>
    <w:rsid w:val="00A70AAF"/>
    <w:rsid w:val="00A70C9B"/>
    <w:rsid w:val="00A70CE4"/>
    <w:rsid w:val="00A73E3B"/>
    <w:rsid w:val="00A73F42"/>
    <w:rsid w:val="00A75E05"/>
    <w:rsid w:val="00A80CEB"/>
    <w:rsid w:val="00A8300E"/>
    <w:rsid w:val="00A85886"/>
    <w:rsid w:val="00A93246"/>
    <w:rsid w:val="00A934B1"/>
    <w:rsid w:val="00A966B5"/>
    <w:rsid w:val="00A96986"/>
    <w:rsid w:val="00AA10A4"/>
    <w:rsid w:val="00AA27A4"/>
    <w:rsid w:val="00AA3356"/>
    <w:rsid w:val="00AA3D21"/>
    <w:rsid w:val="00AA41C0"/>
    <w:rsid w:val="00AA68FC"/>
    <w:rsid w:val="00AA7711"/>
    <w:rsid w:val="00AA7C13"/>
    <w:rsid w:val="00AA7D6C"/>
    <w:rsid w:val="00AB06C3"/>
    <w:rsid w:val="00AB1B3E"/>
    <w:rsid w:val="00AB1C33"/>
    <w:rsid w:val="00AB2BDB"/>
    <w:rsid w:val="00AB532D"/>
    <w:rsid w:val="00AC07D4"/>
    <w:rsid w:val="00AC5BD3"/>
    <w:rsid w:val="00AD1841"/>
    <w:rsid w:val="00AD49CB"/>
    <w:rsid w:val="00AD59ED"/>
    <w:rsid w:val="00AD7DDA"/>
    <w:rsid w:val="00AE027A"/>
    <w:rsid w:val="00AE29A0"/>
    <w:rsid w:val="00AE2F7D"/>
    <w:rsid w:val="00AE3BFB"/>
    <w:rsid w:val="00AE6D88"/>
    <w:rsid w:val="00AF3B36"/>
    <w:rsid w:val="00AF3D27"/>
    <w:rsid w:val="00AF53A5"/>
    <w:rsid w:val="00B015E4"/>
    <w:rsid w:val="00B0222D"/>
    <w:rsid w:val="00B0618F"/>
    <w:rsid w:val="00B0626B"/>
    <w:rsid w:val="00B10F1A"/>
    <w:rsid w:val="00B110A3"/>
    <w:rsid w:val="00B11863"/>
    <w:rsid w:val="00B16086"/>
    <w:rsid w:val="00B1650D"/>
    <w:rsid w:val="00B17A11"/>
    <w:rsid w:val="00B17E2C"/>
    <w:rsid w:val="00B17E57"/>
    <w:rsid w:val="00B2089C"/>
    <w:rsid w:val="00B213EF"/>
    <w:rsid w:val="00B216DF"/>
    <w:rsid w:val="00B22F8D"/>
    <w:rsid w:val="00B247A8"/>
    <w:rsid w:val="00B26940"/>
    <w:rsid w:val="00B2710C"/>
    <w:rsid w:val="00B2733B"/>
    <w:rsid w:val="00B27FF2"/>
    <w:rsid w:val="00B30D66"/>
    <w:rsid w:val="00B31B48"/>
    <w:rsid w:val="00B35639"/>
    <w:rsid w:val="00B3568F"/>
    <w:rsid w:val="00B35966"/>
    <w:rsid w:val="00B362A7"/>
    <w:rsid w:val="00B36327"/>
    <w:rsid w:val="00B36E5E"/>
    <w:rsid w:val="00B37F73"/>
    <w:rsid w:val="00B41D76"/>
    <w:rsid w:val="00B41E2D"/>
    <w:rsid w:val="00B44BC9"/>
    <w:rsid w:val="00B469F5"/>
    <w:rsid w:val="00B47F2A"/>
    <w:rsid w:val="00B51C6E"/>
    <w:rsid w:val="00B5260F"/>
    <w:rsid w:val="00B52A87"/>
    <w:rsid w:val="00B55181"/>
    <w:rsid w:val="00B578E0"/>
    <w:rsid w:val="00B64B81"/>
    <w:rsid w:val="00B6544E"/>
    <w:rsid w:val="00B65601"/>
    <w:rsid w:val="00B65DB8"/>
    <w:rsid w:val="00B66870"/>
    <w:rsid w:val="00B6719F"/>
    <w:rsid w:val="00B704C3"/>
    <w:rsid w:val="00B715F5"/>
    <w:rsid w:val="00B71B22"/>
    <w:rsid w:val="00B71E0F"/>
    <w:rsid w:val="00B75299"/>
    <w:rsid w:val="00B75DCE"/>
    <w:rsid w:val="00B80957"/>
    <w:rsid w:val="00B82AB3"/>
    <w:rsid w:val="00B84838"/>
    <w:rsid w:val="00B853BF"/>
    <w:rsid w:val="00B85940"/>
    <w:rsid w:val="00B874CB"/>
    <w:rsid w:val="00B87CB4"/>
    <w:rsid w:val="00B91055"/>
    <w:rsid w:val="00B9186B"/>
    <w:rsid w:val="00B91EFB"/>
    <w:rsid w:val="00B924B6"/>
    <w:rsid w:val="00B92DE7"/>
    <w:rsid w:val="00B93A98"/>
    <w:rsid w:val="00B95D15"/>
    <w:rsid w:val="00B96EDF"/>
    <w:rsid w:val="00B9749B"/>
    <w:rsid w:val="00B97EE7"/>
    <w:rsid w:val="00BA2C88"/>
    <w:rsid w:val="00BA3AF9"/>
    <w:rsid w:val="00BA50A2"/>
    <w:rsid w:val="00BA5833"/>
    <w:rsid w:val="00BA629B"/>
    <w:rsid w:val="00BA63F2"/>
    <w:rsid w:val="00BA7312"/>
    <w:rsid w:val="00BB02FD"/>
    <w:rsid w:val="00BB22F3"/>
    <w:rsid w:val="00BB2FD2"/>
    <w:rsid w:val="00BB3782"/>
    <w:rsid w:val="00BB5401"/>
    <w:rsid w:val="00BB7450"/>
    <w:rsid w:val="00BC4087"/>
    <w:rsid w:val="00BC4D42"/>
    <w:rsid w:val="00BC5613"/>
    <w:rsid w:val="00BD1554"/>
    <w:rsid w:val="00BD223A"/>
    <w:rsid w:val="00BD2526"/>
    <w:rsid w:val="00BD304B"/>
    <w:rsid w:val="00BD3AFF"/>
    <w:rsid w:val="00BD3DC8"/>
    <w:rsid w:val="00BD5CE2"/>
    <w:rsid w:val="00BD7C9D"/>
    <w:rsid w:val="00BE078F"/>
    <w:rsid w:val="00BE1477"/>
    <w:rsid w:val="00BE2CDD"/>
    <w:rsid w:val="00BE444B"/>
    <w:rsid w:val="00BE5C55"/>
    <w:rsid w:val="00BE6C53"/>
    <w:rsid w:val="00BE6D27"/>
    <w:rsid w:val="00BF09D5"/>
    <w:rsid w:val="00BF1C16"/>
    <w:rsid w:val="00BF1C4F"/>
    <w:rsid w:val="00BF21F5"/>
    <w:rsid w:val="00BF48F0"/>
    <w:rsid w:val="00BF5D10"/>
    <w:rsid w:val="00BF7B95"/>
    <w:rsid w:val="00C00005"/>
    <w:rsid w:val="00C005C6"/>
    <w:rsid w:val="00C028E0"/>
    <w:rsid w:val="00C031EF"/>
    <w:rsid w:val="00C05D47"/>
    <w:rsid w:val="00C065E9"/>
    <w:rsid w:val="00C11CC7"/>
    <w:rsid w:val="00C11EED"/>
    <w:rsid w:val="00C123D2"/>
    <w:rsid w:val="00C23F0E"/>
    <w:rsid w:val="00C34B64"/>
    <w:rsid w:val="00C3557C"/>
    <w:rsid w:val="00C37278"/>
    <w:rsid w:val="00C42B7A"/>
    <w:rsid w:val="00C43FAD"/>
    <w:rsid w:val="00C44135"/>
    <w:rsid w:val="00C45261"/>
    <w:rsid w:val="00C461E8"/>
    <w:rsid w:val="00C523D8"/>
    <w:rsid w:val="00C53F11"/>
    <w:rsid w:val="00C60B65"/>
    <w:rsid w:val="00C63C0C"/>
    <w:rsid w:val="00C640F2"/>
    <w:rsid w:val="00C644EC"/>
    <w:rsid w:val="00C6508D"/>
    <w:rsid w:val="00C657D5"/>
    <w:rsid w:val="00C67935"/>
    <w:rsid w:val="00C67E76"/>
    <w:rsid w:val="00C7257C"/>
    <w:rsid w:val="00C738BC"/>
    <w:rsid w:val="00C73F5A"/>
    <w:rsid w:val="00C7746B"/>
    <w:rsid w:val="00C77AAF"/>
    <w:rsid w:val="00C809D4"/>
    <w:rsid w:val="00C80B2A"/>
    <w:rsid w:val="00C82109"/>
    <w:rsid w:val="00C859A0"/>
    <w:rsid w:val="00C900AA"/>
    <w:rsid w:val="00C90321"/>
    <w:rsid w:val="00C96025"/>
    <w:rsid w:val="00C97CBE"/>
    <w:rsid w:val="00CA1F23"/>
    <w:rsid w:val="00CA28E6"/>
    <w:rsid w:val="00CA329B"/>
    <w:rsid w:val="00CA4ADE"/>
    <w:rsid w:val="00CA6BA8"/>
    <w:rsid w:val="00CA7927"/>
    <w:rsid w:val="00CA7C8D"/>
    <w:rsid w:val="00CB1706"/>
    <w:rsid w:val="00CB3AAD"/>
    <w:rsid w:val="00CB51EA"/>
    <w:rsid w:val="00CB7991"/>
    <w:rsid w:val="00CC05C6"/>
    <w:rsid w:val="00CC0600"/>
    <w:rsid w:val="00CC09C4"/>
    <w:rsid w:val="00CC32F1"/>
    <w:rsid w:val="00CC5D82"/>
    <w:rsid w:val="00CC771C"/>
    <w:rsid w:val="00CD179F"/>
    <w:rsid w:val="00CD22A3"/>
    <w:rsid w:val="00CD3E2C"/>
    <w:rsid w:val="00CD6040"/>
    <w:rsid w:val="00CD7302"/>
    <w:rsid w:val="00CD7E99"/>
    <w:rsid w:val="00CE223A"/>
    <w:rsid w:val="00CE2A58"/>
    <w:rsid w:val="00CE4AA5"/>
    <w:rsid w:val="00CE58F4"/>
    <w:rsid w:val="00CE72FB"/>
    <w:rsid w:val="00CF2498"/>
    <w:rsid w:val="00CF42B6"/>
    <w:rsid w:val="00CF7BAD"/>
    <w:rsid w:val="00D001CF"/>
    <w:rsid w:val="00D01062"/>
    <w:rsid w:val="00D01991"/>
    <w:rsid w:val="00D01EF1"/>
    <w:rsid w:val="00D0200C"/>
    <w:rsid w:val="00D02566"/>
    <w:rsid w:val="00D06A6D"/>
    <w:rsid w:val="00D13358"/>
    <w:rsid w:val="00D15CA2"/>
    <w:rsid w:val="00D1645B"/>
    <w:rsid w:val="00D17A59"/>
    <w:rsid w:val="00D22A2F"/>
    <w:rsid w:val="00D24327"/>
    <w:rsid w:val="00D30B83"/>
    <w:rsid w:val="00D313CD"/>
    <w:rsid w:val="00D325FC"/>
    <w:rsid w:val="00D32AC4"/>
    <w:rsid w:val="00D35C29"/>
    <w:rsid w:val="00D3646A"/>
    <w:rsid w:val="00D370FE"/>
    <w:rsid w:val="00D37A40"/>
    <w:rsid w:val="00D418D7"/>
    <w:rsid w:val="00D438D6"/>
    <w:rsid w:val="00D43F90"/>
    <w:rsid w:val="00D4780E"/>
    <w:rsid w:val="00D50137"/>
    <w:rsid w:val="00D50E66"/>
    <w:rsid w:val="00D5143D"/>
    <w:rsid w:val="00D51F8F"/>
    <w:rsid w:val="00D5333C"/>
    <w:rsid w:val="00D53750"/>
    <w:rsid w:val="00D537BD"/>
    <w:rsid w:val="00D56166"/>
    <w:rsid w:val="00D57320"/>
    <w:rsid w:val="00D61E20"/>
    <w:rsid w:val="00D6649B"/>
    <w:rsid w:val="00D66704"/>
    <w:rsid w:val="00D75488"/>
    <w:rsid w:val="00D77AFD"/>
    <w:rsid w:val="00D77CA1"/>
    <w:rsid w:val="00D815D1"/>
    <w:rsid w:val="00D81937"/>
    <w:rsid w:val="00D81C62"/>
    <w:rsid w:val="00D81E1E"/>
    <w:rsid w:val="00D829F2"/>
    <w:rsid w:val="00D86459"/>
    <w:rsid w:val="00D864EF"/>
    <w:rsid w:val="00D871FF"/>
    <w:rsid w:val="00D926BE"/>
    <w:rsid w:val="00D96347"/>
    <w:rsid w:val="00DA303E"/>
    <w:rsid w:val="00DA5955"/>
    <w:rsid w:val="00DA6C73"/>
    <w:rsid w:val="00DA752D"/>
    <w:rsid w:val="00DB14F9"/>
    <w:rsid w:val="00DB1844"/>
    <w:rsid w:val="00DB29D8"/>
    <w:rsid w:val="00DB3247"/>
    <w:rsid w:val="00DB4563"/>
    <w:rsid w:val="00DB7640"/>
    <w:rsid w:val="00DC0EF2"/>
    <w:rsid w:val="00DC1BE8"/>
    <w:rsid w:val="00DC26BE"/>
    <w:rsid w:val="00DC2DC1"/>
    <w:rsid w:val="00DC44FE"/>
    <w:rsid w:val="00DC50D2"/>
    <w:rsid w:val="00DD0446"/>
    <w:rsid w:val="00DD0A8F"/>
    <w:rsid w:val="00DD1463"/>
    <w:rsid w:val="00DD4E97"/>
    <w:rsid w:val="00DD65C7"/>
    <w:rsid w:val="00DD6BD7"/>
    <w:rsid w:val="00DD7861"/>
    <w:rsid w:val="00DD78CD"/>
    <w:rsid w:val="00DE0328"/>
    <w:rsid w:val="00DE05AA"/>
    <w:rsid w:val="00DE1984"/>
    <w:rsid w:val="00DE1A46"/>
    <w:rsid w:val="00DE6471"/>
    <w:rsid w:val="00DE6682"/>
    <w:rsid w:val="00DF12BE"/>
    <w:rsid w:val="00DF32F6"/>
    <w:rsid w:val="00DF3960"/>
    <w:rsid w:val="00DF3D96"/>
    <w:rsid w:val="00DF647B"/>
    <w:rsid w:val="00DF7607"/>
    <w:rsid w:val="00E00CE4"/>
    <w:rsid w:val="00E02369"/>
    <w:rsid w:val="00E025AB"/>
    <w:rsid w:val="00E04EB3"/>
    <w:rsid w:val="00E05746"/>
    <w:rsid w:val="00E05A89"/>
    <w:rsid w:val="00E071B2"/>
    <w:rsid w:val="00E07FAC"/>
    <w:rsid w:val="00E106AD"/>
    <w:rsid w:val="00E10B3E"/>
    <w:rsid w:val="00E146E0"/>
    <w:rsid w:val="00E14C79"/>
    <w:rsid w:val="00E15474"/>
    <w:rsid w:val="00E156AB"/>
    <w:rsid w:val="00E15EDD"/>
    <w:rsid w:val="00E17711"/>
    <w:rsid w:val="00E17A92"/>
    <w:rsid w:val="00E227CD"/>
    <w:rsid w:val="00E23863"/>
    <w:rsid w:val="00E26DDE"/>
    <w:rsid w:val="00E270E2"/>
    <w:rsid w:val="00E27A67"/>
    <w:rsid w:val="00E27FED"/>
    <w:rsid w:val="00E306A9"/>
    <w:rsid w:val="00E32517"/>
    <w:rsid w:val="00E32C60"/>
    <w:rsid w:val="00E33319"/>
    <w:rsid w:val="00E33D78"/>
    <w:rsid w:val="00E33FE4"/>
    <w:rsid w:val="00E347F9"/>
    <w:rsid w:val="00E34AAE"/>
    <w:rsid w:val="00E355F3"/>
    <w:rsid w:val="00E35ACC"/>
    <w:rsid w:val="00E37A48"/>
    <w:rsid w:val="00E40259"/>
    <w:rsid w:val="00E40FED"/>
    <w:rsid w:val="00E42D39"/>
    <w:rsid w:val="00E435EF"/>
    <w:rsid w:val="00E4484B"/>
    <w:rsid w:val="00E46D4E"/>
    <w:rsid w:val="00E504B1"/>
    <w:rsid w:val="00E5112E"/>
    <w:rsid w:val="00E51C69"/>
    <w:rsid w:val="00E5218E"/>
    <w:rsid w:val="00E52B2E"/>
    <w:rsid w:val="00E55D97"/>
    <w:rsid w:val="00E5633B"/>
    <w:rsid w:val="00E56D5A"/>
    <w:rsid w:val="00E62C0A"/>
    <w:rsid w:val="00E63471"/>
    <w:rsid w:val="00E64121"/>
    <w:rsid w:val="00E64E7E"/>
    <w:rsid w:val="00E70AD0"/>
    <w:rsid w:val="00E73C3E"/>
    <w:rsid w:val="00E73D18"/>
    <w:rsid w:val="00E74BD3"/>
    <w:rsid w:val="00E75528"/>
    <w:rsid w:val="00E803A6"/>
    <w:rsid w:val="00E81027"/>
    <w:rsid w:val="00E825B2"/>
    <w:rsid w:val="00E828BD"/>
    <w:rsid w:val="00E82A1C"/>
    <w:rsid w:val="00E8592A"/>
    <w:rsid w:val="00E86F97"/>
    <w:rsid w:val="00E86FB6"/>
    <w:rsid w:val="00E910D4"/>
    <w:rsid w:val="00E93AB0"/>
    <w:rsid w:val="00E94F87"/>
    <w:rsid w:val="00E95409"/>
    <w:rsid w:val="00E95878"/>
    <w:rsid w:val="00E95BFF"/>
    <w:rsid w:val="00EA326B"/>
    <w:rsid w:val="00EA69F6"/>
    <w:rsid w:val="00EB03BD"/>
    <w:rsid w:val="00EB28D1"/>
    <w:rsid w:val="00EB2A79"/>
    <w:rsid w:val="00EB69EF"/>
    <w:rsid w:val="00EB7F75"/>
    <w:rsid w:val="00EB7FB5"/>
    <w:rsid w:val="00EC06B6"/>
    <w:rsid w:val="00EC1B45"/>
    <w:rsid w:val="00EC494C"/>
    <w:rsid w:val="00EC57C2"/>
    <w:rsid w:val="00EC5D0D"/>
    <w:rsid w:val="00EC73B7"/>
    <w:rsid w:val="00ED2136"/>
    <w:rsid w:val="00ED23C5"/>
    <w:rsid w:val="00ED5F44"/>
    <w:rsid w:val="00ED7E4C"/>
    <w:rsid w:val="00ED7F98"/>
    <w:rsid w:val="00ED7FED"/>
    <w:rsid w:val="00EE0460"/>
    <w:rsid w:val="00EE1372"/>
    <w:rsid w:val="00EF0B38"/>
    <w:rsid w:val="00EF14F1"/>
    <w:rsid w:val="00EF196E"/>
    <w:rsid w:val="00EF5C32"/>
    <w:rsid w:val="00F000F5"/>
    <w:rsid w:val="00F00B1C"/>
    <w:rsid w:val="00F02BF5"/>
    <w:rsid w:val="00F03E92"/>
    <w:rsid w:val="00F04109"/>
    <w:rsid w:val="00F052F2"/>
    <w:rsid w:val="00F07CED"/>
    <w:rsid w:val="00F07FA7"/>
    <w:rsid w:val="00F10C1B"/>
    <w:rsid w:val="00F12B29"/>
    <w:rsid w:val="00F12BD2"/>
    <w:rsid w:val="00F13D98"/>
    <w:rsid w:val="00F14EF7"/>
    <w:rsid w:val="00F16468"/>
    <w:rsid w:val="00F20D23"/>
    <w:rsid w:val="00F20DC5"/>
    <w:rsid w:val="00F215D0"/>
    <w:rsid w:val="00F23440"/>
    <w:rsid w:val="00F236C3"/>
    <w:rsid w:val="00F2427A"/>
    <w:rsid w:val="00F25EF2"/>
    <w:rsid w:val="00F32CB7"/>
    <w:rsid w:val="00F34556"/>
    <w:rsid w:val="00F34778"/>
    <w:rsid w:val="00F34E26"/>
    <w:rsid w:val="00F37145"/>
    <w:rsid w:val="00F400A1"/>
    <w:rsid w:val="00F40748"/>
    <w:rsid w:val="00F40B5A"/>
    <w:rsid w:val="00F40EAF"/>
    <w:rsid w:val="00F42BEA"/>
    <w:rsid w:val="00F43163"/>
    <w:rsid w:val="00F44630"/>
    <w:rsid w:val="00F5261E"/>
    <w:rsid w:val="00F52A22"/>
    <w:rsid w:val="00F531D1"/>
    <w:rsid w:val="00F533DF"/>
    <w:rsid w:val="00F53A80"/>
    <w:rsid w:val="00F54715"/>
    <w:rsid w:val="00F57D03"/>
    <w:rsid w:val="00F60B40"/>
    <w:rsid w:val="00F61B90"/>
    <w:rsid w:val="00F62B2A"/>
    <w:rsid w:val="00F62CC5"/>
    <w:rsid w:val="00F62D68"/>
    <w:rsid w:val="00F632EB"/>
    <w:rsid w:val="00F63DD7"/>
    <w:rsid w:val="00F64627"/>
    <w:rsid w:val="00F64927"/>
    <w:rsid w:val="00F65C89"/>
    <w:rsid w:val="00F66688"/>
    <w:rsid w:val="00F66D17"/>
    <w:rsid w:val="00F66E19"/>
    <w:rsid w:val="00F70B58"/>
    <w:rsid w:val="00F738D5"/>
    <w:rsid w:val="00F73D0E"/>
    <w:rsid w:val="00F745CC"/>
    <w:rsid w:val="00F761DD"/>
    <w:rsid w:val="00F76251"/>
    <w:rsid w:val="00F84936"/>
    <w:rsid w:val="00F85004"/>
    <w:rsid w:val="00F85157"/>
    <w:rsid w:val="00F86DF4"/>
    <w:rsid w:val="00F90AA3"/>
    <w:rsid w:val="00F9161C"/>
    <w:rsid w:val="00F954EB"/>
    <w:rsid w:val="00F9614F"/>
    <w:rsid w:val="00FA193C"/>
    <w:rsid w:val="00FA236F"/>
    <w:rsid w:val="00FA3326"/>
    <w:rsid w:val="00FA35D5"/>
    <w:rsid w:val="00FA3A4B"/>
    <w:rsid w:val="00FA5A14"/>
    <w:rsid w:val="00FA5D72"/>
    <w:rsid w:val="00FB1510"/>
    <w:rsid w:val="00FB1837"/>
    <w:rsid w:val="00FB4379"/>
    <w:rsid w:val="00FB46E1"/>
    <w:rsid w:val="00FB46FB"/>
    <w:rsid w:val="00FB5682"/>
    <w:rsid w:val="00FB6723"/>
    <w:rsid w:val="00FB73DB"/>
    <w:rsid w:val="00FC1372"/>
    <w:rsid w:val="00FC1A0A"/>
    <w:rsid w:val="00FC3B07"/>
    <w:rsid w:val="00FC4B73"/>
    <w:rsid w:val="00FC66E2"/>
    <w:rsid w:val="00FD3190"/>
    <w:rsid w:val="00FD3BB5"/>
    <w:rsid w:val="00FD4FF9"/>
    <w:rsid w:val="00FD6D7C"/>
    <w:rsid w:val="00FD6F17"/>
    <w:rsid w:val="00FD71CA"/>
    <w:rsid w:val="00FD7473"/>
    <w:rsid w:val="00FD7D3E"/>
    <w:rsid w:val="00FD7FD5"/>
    <w:rsid w:val="00FE06B5"/>
    <w:rsid w:val="00FE11DA"/>
    <w:rsid w:val="00FE319E"/>
    <w:rsid w:val="00FE5002"/>
    <w:rsid w:val="00FE5B2A"/>
    <w:rsid w:val="00FF0BC1"/>
    <w:rsid w:val="00FF12C1"/>
    <w:rsid w:val="00FF27BC"/>
    <w:rsid w:val="00FF3CF0"/>
    <w:rsid w:val="00FF6A1C"/>
    <w:rsid w:val="00FF71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F4EA88"/>
  <w15:docId w15:val="{C5FBE12F-3FAC-448C-95C5-D113A0C44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5">
    <w:name w:val="Normal"/>
    <w:qFormat/>
    <w:rsid w:val="002F35A0"/>
    <w:pPr>
      <w:suppressAutoHyphens/>
      <w:spacing w:after="200" w:line="276" w:lineRule="auto"/>
    </w:pPr>
    <w:rPr>
      <w:rFonts w:ascii="Calibri" w:hAnsi="Calibri"/>
      <w:kern w:val="1"/>
      <w:sz w:val="22"/>
      <w:szCs w:val="22"/>
      <w:lang w:eastAsia="ar-SA"/>
    </w:rPr>
  </w:style>
  <w:style w:type="paragraph" w:styleId="12">
    <w:name w:val="heading 1"/>
    <w:aliases w:val="Заголовок 1 Знак,Заголовок 1 Знак2,Заголовок 1 Знак1 Знак,Заголовок 1 Знак Знак Знак,Заголовок 1 Знак Знак1 Знак,Заголовок 1 Знак Знак2"/>
    <w:basedOn w:val="a5"/>
    <w:next w:val="a5"/>
    <w:qFormat/>
    <w:rsid w:val="00F400A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next w:val="a6"/>
    <w:qFormat/>
    <w:rsid w:val="00CD22A3"/>
    <w:pPr>
      <w:keepNext/>
      <w:widowControl w:val="0"/>
      <w:numPr>
        <w:ilvl w:val="1"/>
        <w:numId w:val="1"/>
      </w:numPr>
      <w:suppressAutoHyphens/>
      <w:spacing w:before="120" w:line="100" w:lineRule="atLeast"/>
      <w:jc w:val="center"/>
      <w:outlineLvl w:val="1"/>
    </w:pPr>
    <w:rPr>
      <w:rFonts w:eastAsia="DejaVu Sans" w:cs="font186"/>
      <w:b/>
      <w:kern w:val="1"/>
      <w:sz w:val="32"/>
      <w:szCs w:val="32"/>
      <w:lang w:eastAsia="ar-SA"/>
    </w:rPr>
  </w:style>
  <w:style w:type="paragraph" w:styleId="32">
    <w:name w:val="heading 3"/>
    <w:basedOn w:val="a5"/>
    <w:next w:val="a5"/>
    <w:link w:val="33"/>
    <w:qFormat/>
    <w:rsid w:val="00F400A1"/>
    <w:pPr>
      <w:keepNext/>
      <w:suppressAutoHyphens w:val="0"/>
      <w:spacing w:before="360" w:after="0" w:line="240" w:lineRule="auto"/>
      <w:jc w:val="both"/>
      <w:outlineLvl w:val="2"/>
    </w:pPr>
    <w:rPr>
      <w:rFonts w:ascii="Times New Roman" w:hAnsi="Times New Roman"/>
      <w:b/>
      <w:kern w:val="0"/>
      <w:sz w:val="28"/>
      <w:szCs w:val="24"/>
      <w:lang w:eastAsia="ru-RU"/>
    </w:rPr>
  </w:style>
  <w:style w:type="paragraph" w:styleId="41">
    <w:name w:val="heading 4"/>
    <w:basedOn w:val="a5"/>
    <w:next w:val="a5"/>
    <w:qFormat/>
    <w:rsid w:val="00F400A1"/>
    <w:pPr>
      <w:keepNext/>
      <w:numPr>
        <w:ilvl w:val="3"/>
        <w:numId w:val="11"/>
      </w:numPr>
      <w:suppressAutoHyphens w:val="0"/>
      <w:spacing w:before="240" w:after="0" w:line="240" w:lineRule="auto"/>
      <w:jc w:val="both"/>
      <w:outlineLvl w:val="3"/>
    </w:pPr>
    <w:rPr>
      <w:rFonts w:ascii="Arial" w:hAnsi="Arial"/>
      <w:kern w:val="0"/>
      <w:sz w:val="24"/>
      <w:szCs w:val="20"/>
      <w:lang w:eastAsia="ru-RU"/>
    </w:rPr>
  </w:style>
  <w:style w:type="paragraph" w:styleId="51">
    <w:name w:val="heading 5"/>
    <w:basedOn w:val="a5"/>
    <w:next w:val="a5"/>
    <w:qFormat/>
    <w:rsid w:val="00F400A1"/>
    <w:pPr>
      <w:numPr>
        <w:ilvl w:val="4"/>
        <w:numId w:val="11"/>
      </w:numPr>
      <w:suppressAutoHyphens w:val="0"/>
      <w:spacing w:before="240" w:after="0" w:line="240" w:lineRule="auto"/>
      <w:jc w:val="both"/>
      <w:outlineLvl w:val="4"/>
    </w:pPr>
    <w:rPr>
      <w:rFonts w:ascii="Times New Roman" w:hAnsi="Times New Roman"/>
      <w:kern w:val="0"/>
      <w:szCs w:val="20"/>
      <w:lang w:eastAsia="ru-RU"/>
    </w:rPr>
  </w:style>
  <w:style w:type="paragraph" w:styleId="6">
    <w:name w:val="heading 6"/>
    <w:basedOn w:val="a5"/>
    <w:next w:val="a5"/>
    <w:qFormat/>
    <w:rsid w:val="00F400A1"/>
    <w:pPr>
      <w:numPr>
        <w:ilvl w:val="5"/>
        <w:numId w:val="11"/>
      </w:numPr>
      <w:suppressAutoHyphens w:val="0"/>
      <w:spacing w:before="240" w:after="0" w:line="240" w:lineRule="auto"/>
      <w:jc w:val="both"/>
      <w:outlineLvl w:val="5"/>
    </w:pPr>
    <w:rPr>
      <w:rFonts w:ascii="Times New Roman" w:hAnsi="Times New Roman"/>
      <w:i/>
      <w:kern w:val="0"/>
      <w:szCs w:val="20"/>
      <w:lang w:eastAsia="ru-RU"/>
    </w:rPr>
  </w:style>
  <w:style w:type="paragraph" w:styleId="7">
    <w:name w:val="heading 7"/>
    <w:basedOn w:val="a5"/>
    <w:next w:val="a5"/>
    <w:qFormat/>
    <w:rsid w:val="00F400A1"/>
    <w:pPr>
      <w:numPr>
        <w:ilvl w:val="6"/>
        <w:numId w:val="11"/>
      </w:numPr>
      <w:suppressAutoHyphens w:val="0"/>
      <w:spacing w:before="240" w:after="0" w:line="240" w:lineRule="auto"/>
      <w:jc w:val="both"/>
      <w:outlineLvl w:val="6"/>
    </w:pPr>
    <w:rPr>
      <w:rFonts w:ascii="Arial" w:hAnsi="Arial"/>
      <w:kern w:val="0"/>
      <w:sz w:val="20"/>
      <w:szCs w:val="20"/>
      <w:lang w:eastAsia="ru-RU"/>
    </w:rPr>
  </w:style>
  <w:style w:type="paragraph" w:styleId="8">
    <w:name w:val="heading 8"/>
    <w:basedOn w:val="a5"/>
    <w:next w:val="a5"/>
    <w:qFormat/>
    <w:rsid w:val="00F400A1"/>
    <w:pPr>
      <w:numPr>
        <w:ilvl w:val="7"/>
        <w:numId w:val="11"/>
      </w:numPr>
      <w:suppressAutoHyphens w:val="0"/>
      <w:spacing w:before="240" w:after="0" w:line="240" w:lineRule="auto"/>
      <w:jc w:val="both"/>
      <w:outlineLvl w:val="7"/>
    </w:pPr>
    <w:rPr>
      <w:rFonts w:ascii="Arial" w:hAnsi="Arial"/>
      <w:i/>
      <w:kern w:val="0"/>
      <w:sz w:val="20"/>
      <w:szCs w:val="20"/>
      <w:lang w:eastAsia="ru-RU"/>
    </w:rPr>
  </w:style>
  <w:style w:type="paragraph" w:styleId="9">
    <w:name w:val="heading 9"/>
    <w:basedOn w:val="a5"/>
    <w:next w:val="a5"/>
    <w:qFormat/>
    <w:rsid w:val="00F400A1"/>
    <w:pPr>
      <w:numPr>
        <w:ilvl w:val="8"/>
        <w:numId w:val="11"/>
      </w:numPr>
      <w:suppressAutoHyphens w:val="0"/>
      <w:spacing w:before="240" w:after="0" w:line="240" w:lineRule="auto"/>
      <w:jc w:val="both"/>
      <w:outlineLvl w:val="8"/>
    </w:pPr>
    <w:rPr>
      <w:rFonts w:ascii="Arial" w:hAnsi="Arial"/>
      <w:b/>
      <w:i/>
      <w:kern w:val="0"/>
      <w:sz w:val="18"/>
      <w:szCs w:val="20"/>
      <w:lang w:eastAsia="ru-RU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6">
    <w:name w:val="Body Text"/>
    <w:basedOn w:val="a5"/>
    <w:link w:val="aa"/>
    <w:rsid w:val="00CD22A3"/>
    <w:pPr>
      <w:spacing w:after="120"/>
    </w:pPr>
  </w:style>
  <w:style w:type="character" w:customStyle="1" w:styleId="21">
    <w:name w:val="Заголовок 2 Знак"/>
    <w:rsid w:val="00CD22A3"/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22">
    <w:name w:val="Основной текст 2 Знак"/>
    <w:rsid w:val="00CD22A3"/>
    <w:rPr>
      <w:rFonts w:ascii="Times New Roman" w:eastAsia="Times New Roman" w:hAnsi="Times New Roman" w:cs="Times New Roman"/>
      <w:sz w:val="24"/>
      <w:szCs w:val="20"/>
    </w:rPr>
  </w:style>
  <w:style w:type="character" w:customStyle="1" w:styleId="23">
    <w:name w:val="Основной текст с отступом 2 Знак"/>
    <w:rsid w:val="00CD22A3"/>
    <w:rPr>
      <w:rFonts w:ascii="Calibri" w:eastAsia="Times New Roman" w:hAnsi="Calibri" w:cs="Times New Roman"/>
    </w:rPr>
  </w:style>
  <w:style w:type="paragraph" w:customStyle="1" w:styleId="13">
    <w:name w:val="Заголовок1"/>
    <w:basedOn w:val="a5"/>
    <w:next w:val="a6"/>
    <w:rsid w:val="00CD22A3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b">
    <w:name w:val="List"/>
    <w:basedOn w:val="a6"/>
    <w:rsid w:val="00CD22A3"/>
  </w:style>
  <w:style w:type="paragraph" w:customStyle="1" w:styleId="14">
    <w:name w:val="Название1"/>
    <w:basedOn w:val="a5"/>
    <w:rsid w:val="00CD22A3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5">
    <w:name w:val="Указатель1"/>
    <w:basedOn w:val="a5"/>
    <w:rsid w:val="00CD22A3"/>
    <w:pPr>
      <w:suppressLineNumbers/>
    </w:pPr>
  </w:style>
  <w:style w:type="paragraph" w:customStyle="1" w:styleId="ac">
    <w:name w:val="Подраздел"/>
    <w:rsid w:val="00CD22A3"/>
    <w:pPr>
      <w:widowControl w:val="0"/>
      <w:suppressAutoHyphens/>
      <w:spacing w:before="240" w:after="120" w:line="100" w:lineRule="atLeast"/>
      <w:jc w:val="center"/>
    </w:pPr>
    <w:rPr>
      <w:rFonts w:ascii="TimesDL" w:eastAsia="DejaVu Sans" w:hAnsi="TimesDL" w:cs="font186"/>
      <w:b/>
      <w:smallCaps/>
      <w:spacing w:val="-2"/>
      <w:kern w:val="1"/>
      <w:sz w:val="24"/>
      <w:lang w:eastAsia="ar-SA"/>
    </w:rPr>
  </w:style>
  <w:style w:type="paragraph" w:styleId="ad">
    <w:name w:val="Normal (Web)"/>
    <w:uiPriority w:val="99"/>
    <w:rsid w:val="00CD22A3"/>
    <w:pPr>
      <w:widowControl w:val="0"/>
      <w:suppressAutoHyphens/>
      <w:spacing w:after="200" w:line="276" w:lineRule="auto"/>
    </w:pPr>
    <w:rPr>
      <w:rFonts w:ascii="Calibri" w:eastAsia="DejaVu Sans" w:hAnsi="Calibri" w:cs="font186"/>
      <w:kern w:val="1"/>
      <w:sz w:val="22"/>
      <w:szCs w:val="22"/>
      <w:lang w:eastAsia="ar-SA"/>
    </w:rPr>
  </w:style>
  <w:style w:type="paragraph" w:styleId="24">
    <w:name w:val="Body Text 2"/>
    <w:rsid w:val="00CD22A3"/>
    <w:pPr>
      <w:widowControl w:val="0"/>
      <w:suppressAutoHyphens/>
      <w:spacing w:before="120" w:line="100" w:lineRule="atLeast"/>
      <w:jc w:val="both"/>
    </w:pPr>
    <w:rPr>
      <w:rFonts w:eastAsia="DejaVu Sans" w:cs="font186"/>
      <w:kern w:val="1"/>
      <w:sz w:val="24"/>
      <w:lang w:eastAsia="ar-SA"/>
    </w:rPr>
  </w:style>
  <w:style w:type="paragraph" w:customStyle="1" w:styleId="ae">
    <w:name w:val="Условия контракта"/>
    <w:rsid w:val="00CD22A3"/>
    <w:pPr>
      <w:widowControl w:val="0"/>
      <w:suppressAutoHyphens/>
      <w:spacing w:before="240" w:after="120" w:line="100" w:lineRule="atLeast"/>
      <w:jc w:val="both"/>
    </w:pPr>
    <w:rPr>
      <w:rFonts w:eastAsia="DejaVu Sans" w:cs="font186"/>
      <w:b/>
      <w:kern w:val="1"/>
      <w:sz w:val="24"/>
      <w:lang w:eastAsia="ar-SA"/>
    </w:rPr>
  </w:style>
  <w:style w:type="paragraph" w:styleId="25">
    <w:name w:val="Body Text Indent 2"/>
    <w:rsid w:val="00CD22A3"/>
    <w:pPr>
      <w:widowControl w:val="0"/>
      <w:suppressAutoHyphens/>
      <w:spacing w:after="120" w:line="480" w:lineRule="auto"/>
      <w:ind w:left="283"/>
    </w:pPr>
    <w:rPr>
      <w:rFonts w:ascii="Calibri" w:eastAsia="DejaVu Sans" w:hAnsi="Calibri" w:cs="font186"/>
      <w:kern w:val="1"/>
      <w:sz w:val="22"/>
      <w:szCs w:val="22"/>
      <w:lang w:eastAsia="ar-SA"/>
    </w:rPr>
  </w:style>
  <w:style w:type="paragraph" w:styleId="af">
    <w:name w:val="footer"/>
    <w:basedOn w:val="a5"/>
    <w:rsid w:val="00450EF7"/>
    <w:pPr>
      <w:tabs>
        <w:tab w:val="center" w:pos="4320"/>
        <w:tab w:val="right" w:pos="8640"/>
      </w:tabs>
    </w:pPr>
  </w:style>
  <w:style w:type="character" w:styleId="af0">
    <w:name w:val="page number"/>
    <w:basedOn w:val="a7"/>
    <w:rsid w:val="00450EF7"/>
  </w:style>
  <w:style w:type="paragraph" w:customStyle="1" w:styleId="ConsPlusNormal">
    <w:name w:val="ConsPlusNormal"/>
    <w:rsid w:val="001361C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34">
    <w:name w:val="Стиль3 Знак Знак"/>
    <w:basedOn w:val="25"/>
    <w:rsid w:val="001361C7"/>
    <w:pPr>
      <w:tabs>
        <w:tab w:val="num" w:pos="618"/>
      </w:tabs>
      <w:suppressAutoHyphens w:val="0"/>
      <w:adjustRightInd w:val="0"/>
      <w:spacing w:before="120" w:after="0" w:line="240" w:lineRule="auto"/>
      <w:ind w:left="391"/>
      <w:jc w:val="both"/>
      <w:textAlignment w:val="baseline"/>
    </w:pPr>
    <w:rPr>
      <w:rFonts w:ascii="Times New Roman" w:eastAsia="Times New Roman" w:hAnsi="Times New Roman" w:cs="Times New Roman"/>
      <w:kern w:val="0"/>
      <w:sz w:val="24"/>
      <w:szCs w:val="20"/>
      <w:lang w:eastAsia="ru-RU"/>
    </w:rPr>
  </w:style>
  <w:style w:type="paragraph" w:customStyle="1" w:styleId="26">
    <w:name w:val="Стиль2"/>
    <w:basedOn w:val="27"/>
    <w:rsid w:val="001361C7"/>
    <w:pPr>
      <w:keepNext/>
      <w:keepLines/>
      <w:widowControl w:val="0"/>
      <w:suppressLineNumbers/>
      <w:tabs>
        <w:tab w:val="clear" w:pos="643"/>
        <w:tab w:val="num" w:pos="576"/>
      </w:tabs>
      <w:spacing w:before="120" w:after="0" w:line="240" w:lineRule="auto"/>
      <w:ind w:left="576" w:hanging="576"/>
      <w:jc w:val="both"/>
    </w:pPr>
    <w:rPr>
      <w:rFonts w:ascii="Times New Roman" w:hAnsi="Times New Roman"/>
      <w:b/>
      <w:kern w:val="0"/>
      <w:sz w:val="24"/>
      <w:szCs w:val="20"/>
      <w:lang w:eastAsia="ru-RU"/>
    </w:rPr>
  </w:style>
  <w:style w:type="paragraph" w:styleId="27">
    <w:name w:val="List Number 2"/>
    <w:basedOn w:val="a5"/>
    <w:rsid w:val="001361C7"/>
    <w:pPr>
      <w:tabs>
        <w:tab w:val="num" w:pos="643"/>
      </w:tabs>
      <w:ind w:left="643" w:hanging="360"/>
    </w:pPr>
  </w:style>
  <w:style w:type="paragraph" w:styleId="35">
    <w:name w:val="Body Text Indent 3"/>
    <w:basedOn w:val="a5"/>
    <w:link w:val="36"/>
    <w:rsid w:val="00962F0E"/>
    <w:pPr>
      <w:spacing w:after="120"/>
      <w:ind w:left="360"/>
    </w:pPr>
    <w:rPr>
      <w:sz w:val="16"/>
      <w:szCs w:val="16"/>
    </w:rPr>
  </w:style>
  <w:style w:type="character" w:customStyle="1" w:styleId="36">
    <w:name w:val="Основной текст с отступом 3 Знак"/>
    <w:basedOn w:val="a7"/>
    <w:link w:val="35"/>
    <w:rsid w:val="00962F0E"/>
    <w:rPr>
      <w:rFonts w:ascii="Calibri" w:hAnsi="Calibri"/>
      <w:kern w:val="1"/>
      <w:sz w:val="16"/>
      <w:szCs w:val="16"/>
      <w:lang w:val="ru-RU" w:eastAsia="ar-SA" w:bidi="ar-SA"/>
    </w:rPr>
  </w:style>
  <w:style w:type="character" w:customStyle="1" w:styleId="af1">
    <w:name w:val="Не вступил в силу"/>
    <w:basedOn w:val="a7"/>
    <w:rsid w:val="00962F0E"/>
    <w:rPr>
      <w:rFonts w:cs="Times New Roman"/>
      <w:color w:val="008080"/>
      <w:sz w:val="20"/>
      <w:szCs w:val="20"/>
    </w:rPr>
  </w:style>
  <w:style w:type="table" w:styleId="af2">
    <w:name w:val="Table Grid"/>
    <w:basedOn w:val="a8"/>
    <w:uiPriority w:val="59"/>
    <w:rsid w:val="00E10B3E"/>
    <w:pPr>
      <w:suppressAutoHyphens/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3">
    <w:name w:val="Цветовое выделение"/>
    <w:rsid w:val="00987C8D"/>
    <w:rPr>
      <w:b/>
      <w:bCs/>
      <w:color w:val="000080"/>
      <w:sz w:val="20"/>
      <w:szCs w:val="20"/>
    </w:rPr>
  </w:style>
  <w:style w:type="paragraph" w:styleId="af4">
    <w:name w:val="Body Text Indent"/>
    <w:aliases w:val="Основной текст 1"/>
    <w:basedOn w:val="a5"/>
    <w:rsid w:val="00F400A1"/>
    <w:pPr>
      <w:spacing w:after="120"/>
      <w:ind w:left="283"/>
    </w:pPr>
  </w:style>
  <w:style w:type="paragraph" w:styleId="2">
    <w:name w:val="List Bullet 2"/>
    <w:basedOn w:val="a5"/>
    <w:autoRedefine/>
    <w:rsid w:val="00F400A1"/>
    <w:pPr>
      <w:numPr>
        <w:numId w:val="3"/>
      </w:numPr>
      <w:suppressAutoHyphens w:val="0"/>
      <w:spacing w:before="120" w:after="0" w:line="240" w:lineRule="auto"/>
      <w:jc w:val="both"/>
    </w:pPr>
    <w:rPr>
      <w:rFonts w:ascii="Times New Roman" w:hAnsi="Times New Roman"/>
      <w:kern w:val="0"/>
      <w:sz w:val="24"/>
      <w:szCs w:val="20"/>
      <w:lang w:eastAsia="ru-RU"/>
    </w:rPr>
  </w:style>
  <w:style w:type="paragraph" w:styleId="30">
    <w:name w:val="List Bullet 3"/>
    <w:basedOn w:val="a5"/>
    <w:autoRedefine/>
    <w:rsid w:val="00F400A1"/>
    <w:pPr>
      <w:numPr>
        <w:numId w:val="4"/>
      </w:numPr>
      <w:suppressAutoHyphens w:val="0"/>
      <w:spacing w:before="120" w:after="0" w:line="240" w:lineRule="auto"/>
      <w:jc w:val="both"/>
    </w:pPr>
    <w:rPr>
      <w:rFonts w:ascii="Times New Roman" w:hAnsi="Times New Roman"/>
      <w:kern w:val="0"/>
      <w:sz w:val="24"/>
      <w:szCs w:val="20"/>
      <w:lang w:eastAsia="ru-RU"/>
    </w:rPr>
  </w:style>
  <w:style w:type="paragraph" w:styleId="40">
    <w:name w:val="List Bullet 4"/>
    <w:basedOn w:val="a5"/>
    <w:autoRedefine/>
    <w:rsid w:val="00F400A1"/>
    <w:pPr>
      <w:numPr>
        <w:numId w:val="5"/>
      </w:numPr>
      <w:suppressAutoHyphens w:val="0"/>
      <w:spacing w:before="120" w:after="0" w:line="240" w:lineRule="auto"/>
      <w:jc w:val="both"/>
    </w:pPr>
    <w:rPr>
      <w:rFonts w:ascii="Times New Roman" w:hAnsi="Times New Roman"/>
      <w:kern w:val="0"/>
      <w:sz w:val="24"/>
      <w:szCs w:val="20"/>
      <w:lang w:eastAsia="ru-RU"/>
    </w:rPr>
  </w:style>
  <w:style w:type="paragraph" w:styleId="50">
    <w:name w:val="List Bullet 5"/>
    <w:basedOn w:val="a5"/>
    <w:autoRedefine/>
    <w:rsid w:val="00F400A1"/>
    <w:pPr>
      <w:numPr>
        <w:numId w:val="6"/>
      </w:numPr>
      <w:suppressAutoHyphens w:val="0"/>
      <w:spacing w:before="120" w:after="0" w:line="240" w:lineRule="auto"/>
      <w:jc w:val="both"/>
    </w:pPr>
    <w:rPr>
      <w:rFonts w:ascii="Times New Roman" w:hAnsi="Times New Roman"/>
      <w:kern w:val="0"/>
      <w:sz w:val="24"/>
      <w:szCs w:val="20"/>
      <w:lang w:eastAsia="ru-RU"/>
    </w:rPr>
  </w:style>
  <w:style w:type="paragraph" w:styleId="a">
    <w:name w:val="List Number"/>
    <w:basedOn w:val="a5"/>
    <w:rsid w:val="00F400A1"/>
    <w:pPr>
      <w:numPr>
        <w:numId w:val="7"/>
      </w:numPr>
      <w:suppressAutoHyphens w:val="0"/>
      <w:spacing w:before="120" w:after="0" w:line="240" w:lineRule="auto"/>
      <w:jc w:val="both"/>
    </w:pPr>
    <w:rPr>
      <w:rFonts w:ascii="Times New Roman" w:hAnsi="Times New Roman"/>
      <w:kern w:val="0"/>
      <w:sz w:val="24"/>
      <w:szCs w:val="20"/>
      <w:lang w:eastAsia="ru-RU"/>
    </w:rPr>
  </w:style>
  <w:style w:type="paragraph" w:styleId="3">
    <w:name w:val="List Number 3"/>
    <w:basedOn w:val="a5"/>
    <w:rsid w:val="00F400A1"/>
    <w:pPr>
      <w:numPr>
        <w:numId w:val="8"/>
      </w:numPr>
      <w:suppressAutoHyphens w:val="0"/>
      <w:spacing w:before="120" w:after="0" w:line="240" w:lineRule="auto"/>
      <w:jc w:val="both"/>
    </w:pPr>
    <w:rPr>
      <w:rFonts w:ascii="Times New Roman" w:hAnsi="Times New Roman"/>
      <w:kern w:val="0"/>
      <w:sz w:val="24"/>
      <w:szCs w:val="20"/>
      <w:lang w:eastAsia="ru-RU"/>
    </w:rPr>
  </w:style>
  <w:style w:type="paragraph" w:styleId="4">
    <w:name w:val="List Number 4"/>
    <w:basedOn w:val="a5"/>
    <w:rsid w:val="00F400A1"/>
    <w:pPr>
      <w:numPr>
        <w:numId w:val="9"/>
      </w:numPr>
      <w:suppressAutoHyphens w:val="0"/>
      <w:spacing w:before="120" w:after="0" w:line="240" w:lineRule="auto"/>
      <w:jc w:val="both"/>
    </w:pPr>
    <w:rPr>
      <w:rFonts w:ascii="Times New Roman" w:hAnsi="Times New Roman"/>
      <w:kern w:val="0"/>
      <w:sz w:val="24"/>
      <w:szCs w:val="20"/>
      <w:lang w:eastAsia="ru-RU"/>
    </w:rPr>
  </w:style>
  <w:style w:type="paragraph" w:styleId="5">
    <w:name w:val="List Number 5"/>
    <w:basedOn w:val="a5"/>
    <w:rsid w:val="00F400A1"/>
    <w:pPr>
      <w:numPr>
        <w:numId w:val="10"/>
      </w:numPr>
      <w:suppressAutoHyphens w:val="0"/>
      <w:spacing w:before="120" w:after="0" w:line="240" w:lineRule="auto"/>
      <w:jc w:val="both"/>
    </w:pPr>
    <w:rPr>
      <w:rFonts w:ascii="Times New Roman" w:hAnsi="Times New Roman"/>
      <w:kern w:val="0"/>
      <w:sz w:val="24"/>
      <w:szCs w:val="20"/>
      <w:lang w:eastAsia="ru-RU"/>
    </w:rPr>
  </w:style>
  <w:style w:type="paragraph" w:customStyle="1" w:styleId="a4">
    <w:name w:val="Раздел"/>
    <w:basedOn w:val="a5"/>
    <w:semiHidden/>
    <w:rsid w:val="00F400A1"/>
    <w:pPr>
      <w:numPr>
        <w:ilvl w:val="1"/>
        <w:numId w:val="12"/>
      </w:numPr>
      <w:suppressAutoHyphens w:val="0"/>
      <w:spacing w:before="120" w:after="120" w:line="240" w:lineRule="auto"/>
      <w:jc w:val="center"/>
    </w:pPr>
    <w:rPr>
      <w:rFonts w:ascii="Arial Narrow" w:hAnsi="Arial Narrow"/>
      <w:b/>
      <w:kern w:val="0"/>
      <w:sz w:val="28"/>
      <w:szCs w:val="20"/>
      <w:lang w:eastAsia="ru-RU"/>
    </w:rPr>
  </w:style>
  <w:style w:type="paragraph" w:customStyle="1" w:styleId="31">
    <w:name w:val="Раздел 3"/>
    <w:basedOn w:val="a5"/>
    <w:semiHidden/>
    <w:rsid w:val="00F400A1"/>
    <w:pPr>
      <w:numPr>
        <w:numId w:val="13"/>
      </w:numPr>
      <w:suppressAutoHyphens w:val="0"/>
      <w:spacing w:before="120" w:after="120" w:line="240" w:lineRule="auto"/>
      <w:jc w:val="center"/>
    </w:pPr>
    <w:rPr>
      <w:rFonts w:ascii="Times New Roman" w:hAnsi="Times New Roman"/>
      <w:b/>
      <w:kern w:val="0"/>
      <w:sz w:val="24"/>
      <w:szCs w:val="20"/>
      <w:lang w:eastAsia="ru-RU"/>
    </w:rPr>
  </w:style>
  <w:style w:type="paragraph" w:customStyle="1" w:styleId="11">
    <w:name w:val="Стиль1"/>
    <w:basedOn w:val="a5"/>
    <w:rsid w:val="00F400A1"/>
    <w:pPr>
      <w:keepNext/>
      <w:keepLines/>
      <w:widowControl w:val="0"/>
      <w:numPr>
        <w:numId w:val="14"/>
      </w:numPr>
      <w:suppressLineNumbers/>
      <w:spacing w:before="120" w:after="0" w:line="240" w:lineRule="auto"/>
    </w:pPr>
    <w:rPr>
      <w:rFonts w:ascii="Times New Roman" w:hAnsi="Times New Roman"/>
      <w:b/>
      <w:kern w:val="0"/>
      <w:sz w:val="28"/>
      <w:szCs w:val="24"/>
      <w:lang w:eastAsia="ru-RU"/>
    </w:rPr>
  </w:style>
  <w:style w:type="paragraph" w:styleId="af5">
    <w:name w:val="Note Heading"/>
    <w:basedOn w:val="a5"/>
    <w:next w:val="a5"/>
    <w:rsid w:val="00F400A1"/>
    <w:pPr>
      <w:suppressAutoHyphens w:val="0"/>
      <w:spacing w:before="120" w:after="0" w:line="240" w:lineRule="auto"/>
      <w:jc w:val="both"/>
    </w:pPr>
    <w:rPr>
      <w:rFonts w:ascii="Times New Roman" w:hAnsi="Times New Roman"/>
      <w:kern w:val="0"/>
      <w:sz w:val="24"/>
      <w:szCs w:val="24"/>
      <w:lang w:eastAsia="ru-RU"/>
    </w:rPr>
  </w:style>
  <w:style w:type="character" w:styleId="af6">
    <w:name w:val="Hyperlink"/>
    <w:basedOn w:val="a7"/>
    <w:rsid w:val="00F400A1"/>
    <w:rPr>
      <w:color w:val="0000FF"/>
      <w:u w:val="single"/>
    </w:rPr>
  </w:style>
  <w:style w:type="paragraph" w:customStyle="1" w:styleId="37">
    <w:name w:val="Стиль3 Знак"/>
    <w:basedOn w:val="25"/>
    <w:rsid w:val="00F400A1"/>
    <w:pPr>
      <w:tabs>
        <w:tab w:val="num" w:pos="1307"/>
      </w:tabs>
      <w:suppressAutoHyphens w:val="0"/>
      <w:adjustRightInd w:val="0"/>
      <w:spacing w:before="120" w:after="0"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kern w:val="0"/>
      <w:sz w:val="24"/>
      <w:szCs w:val="20"/>
      <w:lang w:eastAsia="ru-RU"/>
    </w:rPr>
  </w:style>
  <w:style w:type="paragraph" w:styleId="af7">
    <w:name w:val="Date"/>
    <w:basedOn w:val="a5"/>
    <w:next w:val="a5"/>
    <w:rsid w:val="00F400A1"/>
    <w:pPr>
      <w:suppressAutoHyphens w:val="0"/>
      <w:spacing w:before="120" w:after="0" w:line="240" w:lineRule="auto"/>
      <w:jc w:val="both"/>
    </w:pPr>
    <w:rPr>
      <w:rFonts w:ascii="Times New Roman" w:hAnsi="Times New Roman"/>
      <w:kern w:val="0"/>
      <w:sz w:val="24"/>
      <w:szCs w:val="20"/>
      <w:lang w:eastAsia="ru-RU"/>
    </w:rPr>
  </w:style>
  <w:style w:type="paragraph" w:customStyle="1" w:styleId="38">
    <w:name w:val="Стиль3"/>
    <w:basedOn w:val="25"/>
    <w:rsid w:val="00F400A1"/>
    <w:pPr>
      <w:tabs>
        <w:tab w:val="num" w:pos="1307"/>
      </w:tabs>
      <w:suppressAutoHyphens w:val="0"/>
      <w:adjustRightInd w:val="0"/>
      <w:spacing w:before="120" w:after="0"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kern w:val="0"/>
      <w:sz w:val="24"/>
      <w:szCs w:val="20"/>
      <w:lang w:eastAsia="ru-RU"/>
    </w:rPr>
  </w:style>
  <w:style w:type="paragraph" w:styleId="af8">
    <w:name w:val="Plain Text"/>
    <w:basedOn w:val="a5"/>
    <w:rsid w:val="00F400A1"/>
    <w:pPr>
      <w:suppressAutoHyphens w:val="0"/>
      <w:spacing w:before="120" w:after="0" w:line="240" w:lineRule="auto"/>
    </w:pPr>
    <w:rPr>
      <w:rFonts w:ascii="Courier New" w:hAnsi="Courier New" w:cs="Courier New"/>
      <w:kern w:val="0"/>
      <w:sz w:val="20"/>
      <w:szCs w:val="20"/>
      <w:lang w:eastAsia="ru-RU"/>
    </w:rPr>
  </w:style>
  <w:style w:type="paragraph" w:customStyle="1" w:styleId="2-11">
    <w:name w:val="содержание2-11"/>
    <w:basedOn w:val="a5"/>
    <w:rsid w:val="00F400A1"/>
    <w:pPr>
      <w:suppressAutoHyphens w:val="0"/>
      <w:spacing w:before="120" w:after="0" w:line="240" w:lineRule="auto"/>
      <w:jc w:val="both"/>
    </w:pPr>
    <w:rPr>
      <w:rFonts w:ascii="Times New Roman" w:hAnsi="Times New Roman"/>
      <w:kern w:val="0"/>
      <w:sz w:val="24"/>
      <w:szCs w:val="24"/>
      <w:lang w:eastAsia="ru-RU"/>
    </w:rPr>
  </w:style>
  <w:style w:type="paragraph" w:styleId="af9">
    <w:name w:val="List Bullet"/>
    <w:basedOn w:val="a5"/>
    <w:autoRedefine/>
    <w:rsid w:val="00F400A1"/>
    <w:pPr>
      <w:widowControl w:val="0"/>
      <w:suppressAutoHyphens w:val="0"/>
      <w:spacing w:before="120" w:after="0" w:line="240" w:lineRule="auto"/>
      <w:jc w:val="both"/>
    </w:pPr>
    <w:rPr>
      <w:rFonts w:ascii="Times New Roman" w:hAnsi="Times New Roman"/>
      <w:kern w:val="0"/>
      <w:sz w:val="24"/>
      <w:szCs w:val="24"/>
      <w:lang w:eastAsia="ru-RU"/>
    </w:rPr>
  </w:style>
  <w:style w:type="paragraph" w:styleId="39">
    <w:name w:val="Body Text 3"/>
    <w:basedOn w:val="a5"/>
    <w:rsid w:val="00F400A1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pacing w:before="148" w:after="112" w:line="240" w:lineRule="auto"/>
      <w:jc w:val="both"/>
    </w:pPr>
    <w:rPr>
      <w:rFonts w:ascii="Times New Roman" w:hAnsi="Times New Roman"/>
      <w:b/>
      <w:i/>
      <w:kern w:val="0"/>
      <w:szCs w:val="24"/>
      <w:lang w:eastAsia="ru-RU"/>
    </w:rPr>
  </w:style>
  <w:style w:type="character" w:customStyle="1" w:styleId="afa">
    <w:name w:val="Основной шрифт"/>
    <w:semiHidden/>
    <w:rsid w:val="00F400A1"/>
  </w:style>
  <w:style w:type="paragraph" w:styleId="afb">
    <w:name w:val="Title"/>
    <w:basedOn w:val="a5"/>
    <w:qFormat/>
    <w:rsid w:val="00F400A1"/>
    <w:pPr>
      <w:suppressAutoHyphens w:val="0"/>
      <w:spacing w:before="240" w:after="0" w:line="240" w:lineRule="auto"/>
      <w:jc w:val="center"/>
      <w:outlineLvl w:val="0"/>
    </w:pPr>
    <w:rPr>
      <w:rFonts w:ascii="Arial" w:hAnsi="Arial"/>
      <w:b/>
      <w:kern w:val="28"/>
      <w:sz w:val="32"/>
      <w:szCs w:val="20"/>
      <w:lang w:eastAsia="ru-RU"/>
    </w:rPr>
  </w:style>
  <w:style w:type="paragraph" w:styleId="afc">
    <w:name w:val="header"/>
    <w:basedOn w:val="a5"/>
    <w:rsid w:val="00F400A1"/>
    <w:pPr>
      <w:tabs>
        <w:tab w:val="center" w:pos="4153"/>
        <w:tab w:val="right" w:pos="8306"/>
      </w:tabs>
      <w:suppressAutoHyphens w:val="0"/>
      <w:spacing w:before="120" w:after="120" w:line="240" w:lineRule="auto"/>
      <w:jc w:val="both"/>
    </w:pPr>
    <w:rPr>
      <w:rFonts w:ascii="Arial" w:hAnsi="Arial"/>
      <w:noProof/>
      <w:kern w:val="0"/>
      <w:sz w:val="24"/>
      <w:szCs w:val="20"/>
      <w:lang w:eastAsia="ru-RU"/>
    </w:rPr>
  </w:style>
  <w:style w:type="paragraph" w:customStyle="1" w:styleId="16">
    <w:name w:val="1"/>
    <w:basedOn w:val="a5"/>
    <w:next w:val="ad"/>
    <w:rsid w:val="00F400A1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kern w:val="0"/>
      <w:sz w:val="24"/>
      <w:szCs w:val="24"/>
      <w:lang w:eastAsia="ru-RU"/>
    </w:rPr>
  </w:style>
  <w:style w:type="character" w:styleId="afd">
    <w:name w:val="FollowedHyperlink"/>
    <w:basedOn w:val="a7"/>
    <w:rsid w:val="00F400A1"/>
    <w:rPr>
      <w:color w:val="800080"/>
      <w:u w:val="single"/>
    </w:rPr>
  </w:style>
  <w:style w:type="paragraph" w:customStyle="1" w:styleId="afe">
    <w:name w:val="a"/>
    <w:basedOn w:val="a5"/>
    <w:rsid w:val="00F400A1"/>
    <w:pPr>
      <w:suppressAutoHyphens w:val="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kern w:val="0"/>
      <w:sz w:val="24"/>
      <w:szCs w:val="24"/>
      <w:lang w:eastAsia="ru-RU"/>
    </w:rPr>
  </w:style>
  <w:style w:type="paragraph" w:customStyle="1" w:styleId="heading">
    <w:name w:val="heading"/>
    <w:basedOn w:val="a5"/>
    <w:rsid w:val="00F400A1"/>
    <w:pPr>
      <w:suppressAutoHyphens w:val="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kern w:val="0"/>
      <w:sz w:val="24"/>
      <w:szCs w:val="24"/>
      <w:lang w:eastAsia="ru-RU"/>
    </w:rPr>
  </w:style>
  <w:style w:type="paragraph" w:customStyle="1" w:styleId="xl24">
    <w:name w:val="xl24"/>
    <w:basedOn w:val="a5"/>
    <w:rsid w:val="00F400A1"/>
    <w:pPr>
      <w:suppressAutoHyphens w:val="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kern w:val="0"/>
      <w:sz w:val="16"/>
      <w:szCs w:val="16"/>
      <w:lang w:eastAsia="ru-RU"/>
    </w:rPr>
  </w:style>
  <w:style w:type="paragraph" w:customStyle="1" w:styleId="xl25">
    <w:name w:val="xl25"/>
    <w:basedOn w:val="a5"/>
    <w:rsid w:val="00F400A1"/>
    <w:pPr>
      <w:suppressAutoHyphens w:val="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kern w:val="0"/>
      <w:sz w:val="16"/>
      <w:szCs w:val="16"/>
      <w:lang w:eastAsia="ru-RU"/>
    </w:rPr>
  </w:style>
  <w:style w:type="paragraph" w:customStyle="1" w:styleId="xl26">
    <w:name w:val="xl26"/>
    <w:basedOn w:val="a5"/>
    <w:rsid w:val="00F400A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b/>
      <w:bCs/>
      <w:kern w:val="0"/>
      <w:sz w:val="16"/>
      <w:szCs w:val="16"/>
      <w:lang w:eastAsia="ru-RU"/>
    </w:rPr>
  </w:style>
  <w:style w:type="paragraph" w:customStyle="1" w:styleId="xl27">
    <w:name w:val="xl27"/>
    <w:basedOn w:val="a5"/>
    <w:rsid w:val="00F400A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b/>
      <w:bCs/>
      <w:kern w:val="0"/>
      <w:sz w:val="16"/>
      <w:szCs w:val="16"/>
      <w:lang w:eastAsia="ru-RU"/>
    </w:rPr>
  </w:style>
  <w:style w:type="paragraph" w:customStyle="1" w:styleId="xl28">
    <w:name w:val="xl28"/>
    <w:basedOn w:val="a5"/>
    <w:rsid w:val="00F400A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Arial" w:eastAsia="Arial Unicode MS" w:hAnsi="Arial" w:cs="Arial"/>
      <w:kern w:val="0"/>
      <w:sz w:val="16"/>
      <w:szCs w:val="16"/>
      <w:lang w:eastAsia="ru-RU"/>
    </w:rPr>
  </w:style>
  <w:style w:type="paragraph" w:customStyle="1" w:styleId="xl29">
    <w:name w:val="xl29"/>
    <w:basedOn w:val="a5"/>
    <w:rsid w:val="00F400A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both"/>
      <w:textAlignment w:val="center"/>
    </w:pPr>
    <w:rPr>
      <w:rFonts w:ascii="Arial Unicode MS" w:eastAsia="Arial Unicode MS" w:hAnsi="Arial Unicode MS" w:cs="Arial Unicode MS"/>
      <w:kern w:val="0"/>
      <w:sz w:val="16"/>
      <w:szCs w:val="16"/>
      <w:lang w:eastAsia="ru-RU"/>
    </w:rPr>
  </w:style>
  <w:style w:type="paragraph" w:customStyle="1" w:styleId="xl30">
    <w:name w:val="xl30"/>
    <w:basedOn w:val="a5"/>
    <w:rsid w:val="00F40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Arial Unicode MS" w:eastAsia="Arial Unicode MS" w:hAnsi="Arial Unicode MS" w:cs="Arial Unicode MS"/>
      <w:kern w:val="0"/>
      <w:sz w:val="16"/>
      <w:szCs w:val="16"/>
      <w:lang w:eastAsia="ru-RU"/>
    </w:rPr>
  </w:style>
  <w:style w:type="paragraph" w:customStyle="1" w:styleId="xl31">
    <w:name w:val="xl31"/>
    <w:basedOn w:val="a5"/>
    <w:rsid w:val="00F40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kern w:val="0"/>
      <w:sz w:val="16"/>
      <w:szCs w:val="16"/>
      <w:lang w:eastAsia="ru-RU"/>
    </w:rPr>
  </w:style>
  <w:style w:type="paragraph" w:customStyle="1" w:styleId="xl32">
    <w:name w:val="xl32"/>
    <w:basedOn w:val="a5"/>
    <w:rsid w:val="00F400A1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kern w:val="0"/>
      <w:sz w:val="16"/>
      <w:szCs w:val="16"/>
      <w:lang w:eastAsia="ru-RU"/>
    </w:rPr>
  </w:style>
  <w:style w:type="paragraph" w:customStyle="1" w:styleId="xl33">
    <w:name w:val="xl33"/>
    <w:basedOn w:val="a5"/>
    <w:rsid w:val="00F400A1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Arial Unicode MS" w:eastAsia="Arial Unicode MS" w:hAnsi="Arial Unicode MS" w:cs="Arial Unicode MS"/>
      <w:kern w:val="0"/>
      <w:sz w:val="16"/>
      <w:szCs w:val="16"/>
      <w:lang w:eastAsia="ru-RU"/>
    </w:rPr>
  </w:style>
  <w:style w:type="paragraph" w:customStyle="1" w:styleId="xl34">
    <w:name w:val="xl34"/>
    <w:basedOn w:val="a5"/>
    <w:rsid w:val="00F400A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kern w:val="0"/>
      <w:sz w:val="16"/>
      <w:szCs w:val="16"/>
      <w:lang w:eastAsia="ru-RU"/>
    </w:rPr>
  </w:style>
  <w:style w:type="paragraph" w:customStyle="1" w:styleId="xl35">
    <w:name w:val="xl35"/>
    <w:basedOn w:val="a5"/>
    <w:rsid w:val="00F400A1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both"/>
      <w:textAlignment w:val="center"/>
    </w:pPr>
    <w:rPr>
      <w:rFonts w:ascii="Arial Unicode MS" w:eastAsia="Arial Unicode MS" w:hAnsi="Arial Unicode MS" w:cs="Arial Unicode MS"/>
      <w:kern w:val="0"/>
      <w:sz w:val="16"/>
      <w:szCs w:val="16"/>
      <w:lang w:eastAsia="ru-RU"/>
    </w:rPr>
  </w:style>
  <w:style w:type="paragraph" w:customStyle="1" w:styleId="xl36">
    <w:name w:val="xl36"/>
    <w:basedOn w:val="a5"/>
    <w:rsid w:val="00F400A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kern w:val="0"/>
      <w:sz w:val="16"/>
      <w:szCs w:val="16"/>
      <w:lang w:eastAsia="ru-RU"/>
    </w:rPr>
  </w:style>
  <w:style w:type="paragraph" w:customStyle="1" w:styleId="xl37">
    <w:name w:val="xl37"/>
    <w:basedOn w:val="a5"/>
    <w:rsid w:val="00F400A1"/>
    <w:pPr>
      <w:suppressAutoHyphens w:val="0"/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kern w:val="0"/>
      <w:sz w:val="16"/>
      <w:szCs w:val="16"/>
      <w:lang w:eastAsia="ru-RU"/>
    </w:rPr>
  </w:style>
  <w:style w:type="paragraph" w:customStyle="1" w:styleId="xl38">
    <w:name w:val="xl38"/>
    <w:basedOn w:val="a5"/>
    <w:rsid w:val="00F400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00FFFF"/>
      <w:suppressAutoHyphens w:val="0"/>
      <w:spacing w:before="100" w:beforeAutospacing="1" w:after="100" w:afterAutospacing="1" w:line="240" w:lineRule="auto"/>
      <w:textAlignment w:val="center"/>
    </w:pPr>
    <w:rPr>
      <w:rFonts w:ascii="Arial" w:eastAsia="Arial Unicode MS" w:hAnsi="Arial" w:cs="Arial"/>
      <w:b/>
      <w:bCs/>
      <w:kern w:val="0"/>
      <w:sz w:val="16"/>
      <w:szCs w:val="16"/>
      <w:lang w:eastAsia="ru-RU"/>
    </w:rPr>
  </w:style>
  <w:style w:type="paragraph" w:customStyle="1" w:styleId="xl39">
    <w:name w:val="xl39"/>
    <w:basedOn w:val="a5"/>
    <w:rsid w:val="00F400A1"/>
    <w:pPr>
      <w:pBdr>
        <w:top w:val="single" w:sz="4" w:space="0" w:color="auto"/>
        <w:bottom w:val="single" w:sz="4" w:space="0" w:color="auto"/>
      </w:pBdr>
      <w:shd w:val="clear" w:color="auto" w:fill="00FFFF"/>
      <w:suppressAutoHyphens w:val="0"/>
      <w:spacing w:before="100" w:beforeAutospacing="1" w:after="100" w:afterAutospacing="1" w:line="240" w:lineRule="auto"/>
      <w:textAlignment w:val="center"/>
    </w:pPr>
    <w:rPr>
      <w:rFonts w:ascii="Arial" w:eastAsia="Arial Unicode MS" w:hAnsi="Arial" w:cs="Arial"/>
      <w:b/>
      <w:bCs/>
      <w:kern w:val="0"/>
      <w:sz w:val="16"/>
      <w:szCs w:val="16"/>
      <w:lang w:eastAsia="ru-RU"/>
    </w:rPr>
  </w:style>
  <w:style w:type="paragraph" w:customStyle="1" w:styleId="xl40">
    <w:name w:val="xl40"/>
    <w:basedOn w:val="a5"/>
    <w:rsid w:val="00F40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b/>
      <w:bCs/>
      <w:kern w:val="0"/>
      <w:sz w:val="16"/>
      <w:szCs w:val="16"/>
      <w:lang w:eastAsia="ru-RU"/>
    </w:rPr>
  </w:style>
  <w:style w:type="paragraph" w:customStyle="1" w:styleId="xl41">
    <w:name w:val="xl41"/>
    <w:basedOn w:val="a5"/>
    <w:rsid w:val="00F400A1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Arial Unicode MS" w:eastAsia="Arial Unicode MS" w:hAnsi="Arial Unicode MS" w:cs="Arial Unicode MS"/>
      <w:kern w:val="0"/>
      <w:sz w:val="16"/>
      <w:szCs w:val="16"/>
      <w:lang w:eastAsia="ru-RU"/>
    </w:rPr>
  </w:style>
  <w:style w:type="paragraph" w:customStyle="1" w:styleId="xl42">
    <w:name w:val="xl42"/>
    <w:basedOn w:val="a5"/>
    <w:rsid w:val="00F400A1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Arial Unicode MS" w:eastAsia="Arial Unicode MS" w:hAnsi="Arial Unicode MS" w:cs="Arial Unicode MS"/>
      <w:kern w:val="0"/>
      <w:sz w:val="16"/>
      <w:szCs w:val="16"/>
      <w:lang w:eastAsia="ru-RU"/>
    </w:rPr>
  </w:style>
  <w:style w:type="paragraph" w:customStyle="1" w:styleId="xl43">
    <w:name w:val="xl43"/>
    <w:basedOn w:val="a5"/>
    <w:rsid w:val="00F400A1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Arial Unicode MS" w:eastAsia="Arial Unicode MS" w:hAnsi="Arial Unicode MS" w:cs="Arial Unicode MS"/>
      <w:kern w:val="0"/>
      <w:sz w:val="16"/>
      <w:szCs w:val="16"/>
      <w:lang w:eastAsia="ru-RU"/>
    </w:rPr>
  </w:style>
  <w:style w:type="paragraph" w:customStyle="1" w:styleId="xl44">
    <w:name w:val="xl44"/>
    <w:basedOn w:val="a5"/>
    <w:rsid w:val="00F400A1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Arial Unicode MS" w:eastAsia="Arial Unicode MS" w:hAnsi="Arial Unicode MS" w:cs="Arial Unicode MS"/>
      <w:kern w:val="0"/>
      <w:sz w:val="16"/>
      <w:szCs w:val="16"/>
      <w:lang w:eastAsia="ru-RU"/>
    </w:rPr>
  </w:style>
  <w:style w:type="paragraph" w:customStyle="1" w:styleId="xl45">
    <w:name w:val="xl45"/>
    <w:basedOn w:val="a5"/>
    <w:rsid w:val="00F400A1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jc w:val="both"/>
      <w:textAlignment w:val="center"/>
    </w:pPr>
    <w:rPr>
      <w:rFonts w:ascii="Arial Unicode MS" w:eastAsia="Arial Unicode MS" w:hAnsi="Arial Unicode MS" w:cs="Arial Unicode MS"/>
      <w:kern w:val="0"/>
      <w:sz w:val="16"/>
      <w:szCs w:val="16"/>
      <w:lang w:eastAsia="ru-RU"/>
    </w:rPr>
  </w:style>
  <w:style w:type="paragraph" w:customStyle="1" w:styleId="xl46">
    <w:name w:val="xl46"/>
    <w:basedOn w:val="a5"/>
    <w:rsid w:val="00F400A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jc w:val="both"/>
      <w:textAlignment w:val="center"/>
    </w:pPr>
    <w:rPr>
      <w:rFonts w:ascii="Arial Unicode MS" w:eastAsia="Arial Unicode MS" w:hAnsi="Arial Unicode MS" w:cs="Arial Unicode MS"/>
      <w:kern w:val="0"/>
      <w:sz w:val="16"/>
      <w:szCs w:val="16"/>
      <w:lang w:eastAsia="ru-RU"/>
    </w:rPr>
  </w:style>
  <w:style w:type="paragraph" w:customStyle="1" w:styleId="xl47">
    <w:name w:val="xl47"/>
    <w:basedOn w:val="a5"/>
    <w:rsid w:val="00F400A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both"/>
      <w:textAlignment w:val="center"/>
    </w:pPr>
    <w:rPr>
      <w:rFonts w:ascii="Arial Unicode MS" w:eastAsia="Arial Unicode MS" w:hAnsi="Arial Unicode MS" w:cs="Arial Unicode MS"/>
      <w:kern w:val="0"/>
      <w:sz w:val="16"/>
      <w:szCs w:val="16"/>
      <w:lang w:eastAsia="ru-RU"/>
    </w:rPr>
  </w:style>
  <w:style w:type="character" w:styleId="aff">
    <w:name w:val="Strong"/>
    <w:basedOn w:val="a7"/>
    <w:uiPriority w:val="22"/>
    <w:qFormat/>
    <w:rsid w:val="00F400A1"/>
    <w:rPr>
      <w:b/>
      <w:bCs/>
    </w:rPr>
  </w:style>
  <w:style w:type="character" w:customStyle="1" w:styleId="bl1">
    <w:name w:val="bl1"/>
    <w:basedOn w:val="a7"/>
    <w:rsid w:val="00F400A1"/>
    <w:rPr>
      <w:color w:val="4288B8"/>
    </w:rPr>
  </w:style>
  <w:style w:type="paragraph" w:styleId="aff0">
    <w:name w:val="Block Text"/>
    <w:basedOn w:val="a5"/>
    <w:rsid w:val="00F400A1"/>
    <w:pPr>
      <w:suppressAutoHyphens w:val="0"/>
      <w:spacing w:before="200" w:line="480" w:lineRule="atLeast"/>
      <w:ind w:left="200" w:right="200"/>
    </w:pPr>
    <w:rPr>
      <w:rFonts w:ascii="Times New Roman" w:hAnsi="Times New Roman"/>
      <w:kern w:val="0"/>
      <w:szCs w:val="24"/>
      <w:lang w:eastAsia="ru-RU"/>
    </w:rPr>
  </w:style>
  <w:style w:type="paragraph" w:customStyle="1" w:styleId="17">
    <w:name w:val="Ñòèëü1"/>
    <w:basedOn w:val="a5"/>
    <w:rsid w:val="00F400A1"/>
    <w:pPr>
      <w:suppressAutoHyphens w:val="0"/>
      <w:spacing w:after="0" w:line="288" w:lineRule="auto"/>
    </w:pPr>
    <w:rPr>
      <w:rFonts w:ascii="Times New Roman" w:hAnsi="Times New Roman"/>
      <w:kern w:val="0"/>
      <w:sz w:val="28"/>
      <w:szCs w:val="20"/>
      <w:lang w:eastAsia="ru-RU"/>
    </w:rPr>
  </w:style>
  <w:style w:type="character" w:customStyle="1" w:styleId="style11">
    <w:name w:val="style11"/>
    <w:basedOn w:val="a7"/>
    <w:rsid w:val="00F400A1"/>
    <w:rPr>
      <w:b/>
      <w:bCs/>
      <w:color w:val="000000"/>
    </w:rPr>
  </w:style>
  <w:style w:type="paragraph" w:customStyle="1" w:styleId="Default">
    <w:name w:val="Default"/>
    <w:rsid w:val="00F400A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Article">
    <w:name w:val="Article"/>
    <w:basedOn w:val="a5"/>
    <w:rsid w:val="00F400A1"/>
    <w:pPr>
      <w:suppressAutoHyphens w:val="0"/>
      <w:spacing w:after="0" w:line="240" w:lineRule="auto"/>
      <w:ind w:left="340" w:hanging="340"/>
      <w:jc w:val="both"/>
    </w:pPr>
    <w:rPr>
      <w:rFonts w:ascii="TimesDL" w:hAnsi="TimesDL"/>
      <w:kern w:val="0"/>
      <w:sz w:val="20"/>
      <w:szCs w:val="20"/>
      <w:lang w:val="en-GB" w:eastAsia="ru-RU"/>
    </w:rPr>
  </w:style>
  <w:style w:type="paragraph" w:customStyle="1" w:styleId="xl80">
    <w:name w:val="xl80"/>
    <w:basedOn w:val="a5"/>
    <w:rsid w:val="00F40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b/>
      <w:bCs/>
      <w:kern w:val="0"/>
      <w:sz w:val="24"/>
      <w:szCs w:val="24"/>
      <w:lang w:eastAsia="ru-RU"/>
    </w:rPr>
  </w:style>
  <w:style w:type="paragraph" w:customStyle="1" w:styleId="xl81">
    <w:name w:val="xl81"/>
    <w:basedOn w:val="a5"/>
    <w:rsid w:val="00F40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b/>
      <w:bCs/>
      <w:kern w:val="0"/>
      <w:sz w:val="24"/>
      <w:szCs w:val="24"/>
      <w:lang w:eastAsia="ru-RU"/>
    </w:rPr>
  </w:style>
  <w:style w:type="paragraph" w:customStyle="1" w:styleId="xl82">
    <w:name w:val="xl82"/>
    <w:basedOn w:val="a5"/>
    <w:rsid w:val="00F40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Arial Unicode MS" w:hAnsi="Times New Roman"/>
      <w:kern w:val="0"/>
      <w:sz w:val="24"/>
      <w:szCs w:val="24"/>
      <w:lang w:eastAsia="ru-RU"/>
    </w:rPr>
  </w:style>
  <w:style w:type="paragraph" w:customStyle="1" w:styleId="xl83">
    <w:name w:val="xl83"/>
    <w:basedOn w:val="a5"/>
    <w:rsid w:val="00F40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kern w:val="0"/>
      <w:sz w:val="24"/>
      <w:szCs w:val="24"/>
      <w:lang w:eastAsia="ru-RU"/>
    </w:rPr>
  </w:style>
  <w:style w:type="paragraph" w:customStyle="1" w:styleId="xl84">
    <w:name w:val="xl84"/>
    <w:basedOn w:val="a5"/>
    <w:rsid w:val="00F40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kern w:val="0"/>
      <w:sz w:val="24"/>
      <w:szCs w:val="24"/>
      <w:lang w:eastAsia="ru-RU"/>
    </w:rPr>
  </w:style>
  <w:style w:type="paragraph" w:customStyle="1" w:styleId="xl85">
    <w:name w:val="xl85"/>
    <w:basedOn w:val="a5"/>
    <w:rsid w:val="00F40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kern w:val="0"/>
      <w:sz w:val="24"/>
      <w:szCs w:val="24"/>
      <w:lang w:eastAsia="ru-RU"/>
    </w:rPr>
  </w:style>
  <w:style w:type="paragraph" w:customStyle="1" w:styleId="xl86">
    <w:name w:val="xl86"/>
    <w:basedOn w:val="a5"/>
    <w:rsid w:val="00F400A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kern w:val="0"/>
      <w:sz w:val="24"/>
      <w:szCs w:val="24"/>
      <w:lang w:eastAsia="ru-RU"/>
    </w:rPr>
  </w:style>
  <w:style w:type="paragraph" w:customStyle="1" w:styleId="xl87">
    <w:name w:val="xl87"/>
    <w:basedOn w:val="a5"/>
    <w:rsid w:val="00F400A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kern w:val="0"/>
      <w:sz w:val="24"/>
      <w:szCs w:val="24"/>
      <w:lang w:eastAsia="ru-RU"/>
    </w:rPr>
  </w:style>
  <w:style w:type="paragraph" w:customStyle="1" w:styleId="xl88">
    <w:name w:val="xl88"/>
    <w:basedOn w:val="a5"/>
    <w:rsid w:val="00F40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Arial Unicode MS" w:hAnsi="Times New Roman"/>
      <w:kern w:val="0"/>
      <w:sz w:val="24"/>
      <w:szCs w:val="24"/>
      <w:lang w:eastAsia="ru-RU"/>
    </w:rPr>
  </w:style>
  <w:style w:type="paragraph" w:customStyle="1" w:styleId="xl89">
    <w:name w:val="xl89"/>
    <w:basedOn w:val="a5"/>
    <w:rsid w:val="00F400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CC9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b/>
      <w:bCs/>
      <w:kern w:val="0"/>
      <w:sz w:val="24"/>
      <w:szCs w:val="24"/>
      <w:lang w:eastAsia="ru-RU"/>
    </w:rPr>
  </w:style>
  <w:style w:type="paragraph" w:customStyle="1" w:styleId="xl90">
    <w:name w:val="xl90"/>
    <w:basedOn w:val="a5"/>
    <w:rsid w:val="00F400A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kern w:val="0"/>
      <w:sz w:val="24"/>
      <w:szCs w:val="24"/>
      <w:lang w:eastAsia="ru-RU"/>
    </w:rPr>
  </w:style>
  <w:style w:type="paragraph" w:customStyle="1" w:styleId="xl91">
    <w:name w:val="xl91"/>
    <w:basedOn w:val="a5"/>
    <w:rsid w:val="00F400A1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kern w:val="0"/>
      <w:sz w:val="24"/>
      <w:szCs w:val="24"/>
      <w:lang w:eastAsia="ru-RU"/>
    </w:rPr>
  </w:style>
  <w:style w:type="paragraph" w:customStyle="1" w:styleId="xl92">
    <w:name w:val="xl92"/>
    <w:basedOn w:val="a5"/>
    <w:rsid w:val="00F400A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kern w:val="0"/>
      <w:sz w:val="24"/>
      <w:szCs w:val="24"/>
      <w:lang w:eastAsia="ru-RU"/>
    </w:rPr>
  </w:style>
  <w:style w:type="paragraph" w:customStyle="1" w:styleId="xl93">
    <w:name w:val="xl93"/>
    <w:basedOn w:val="a5"/>
    <w:rsid w:val="00F400A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kern w:val="0"/>
      <w:sz w:val="24"/>
      <w:szCs w:val="24"/>
      <w:lang w:eastAsia="ru-RU"/>
    </w:rPr>
  </w:style>
  <w:style w:type="paragraph" w:customStyle="1" w:styleId="xl94">
    <w:name w:val="xl94"/>
    <w:basedOn w:val="a5"/>
    <w:rsid w:val="00F40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Arial Unicode MS" w:hAnsi="Times New Roman"/>
      <w:kern w:val="0"/>
      <w:sz w:val="24"/>
      <w:szCs w:val="24"/>
      <w:lang w:eastAsia="ru-RU"/>
    </w:rPr>
  </w:style>
  <w:style w:type="paragraph" w:customStyle="1" w:styleId="xl95">
    <w:name w:val="xl95"/>
    <w:basedOn w:val="a5"/>
    <w:rsid w:val="00F40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Arial Unicode MS" w:hAnsi="Times New Roman"/>
      <w:kern w:val="0"/>
      <w:sz w:val="24"/>
      <w:szCs w:val="24"/>
      <w:lang w:eastAsia="ru-RU"/>
    </w:rPr>
  </w:style>
  <w:style w:type="paragraph" w:customStyle="1" w:styleId="xl96">
    <w:name w:val="xl96"/>
    <w:basedOn w:val="a5"/>
    <w:rsid w:val="00F400A1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Arial Unicode MS" w:hAnsi="Times New Roman"/>
      <w:kern w:val="0"/>
      <w:sz w:val="24"/>
      <w:szCs w:val="24"/>
      <w:lang w:eastAsia="ru-RU"/>
    </w:rPr>
  </w:style>
  <w:style w:type="paragraph" w:customStyle="1" w:styleId="xl97">
    <w:name w:val="xl97"/>
    <w:basedOn w:val="a5"/>
    <w:rsid w:val="00F400A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Arial Unicode MS" w:hAnsi="Times New Roman"/>
      <w:kern w:val="0"/>
      <w:sz w:val="24"/>
      <w:szCs w:val="24"/>
      <w:lang w:eastAsia="ru-RU"/>
    </w:rPr>
  </w:style>
  <w:style w:type="paragraph" w:customStyle="1" w:styleId="xl98">
    <w:name w:val="xl98"/>
    <w:basedOn w:val="a5"/>
    <w:rsid w:val="00F400A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Arial Unicode MS" w:hAnsi="Times New Roman"/>
      <w:kern w:val="0"/>
      <w:sz w:val="24"/>
      <w:szCs w:val="24"/>
      <w:lang w:eastAsia="ru-RU"/>
    </w:rPr>
  </w:style>
  <w:style w:type="paragraph" w:customStyle="1" w:styleId="xl99">
    <w:name w:val="xl99"/>
    <w:basedOn w:val="a5"/>
    <w:rsid w:val="00F400A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Arial Unicode MS" w:hAnsi="Times New Roman"/>
      <w:kern w:val="0"/>
      <w:sz w:val="24"/>
      <w:szCs w:val="24"/>
      <w:lang w:eastAsia="ru-RU"/>
    </w:rPr>
  </w:style>
  <w:style w:type="paragraph" w:customStyle="1" w:styleId="xl100">
    <w:name w:val="xl100"/>
    <w:basedOn w:val="a5"/>
    <w:rsid w:val="00F400A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Arial Unicode MS" w:hAnsi="Times New Roman"/>
      <w:kern w:val="0"/>
      <w:sz w:val="24"/>
      <w:szCs w:val="24"/>
      <w:lang w:eastAsia="ru-RU"/>
    </w:rPr>
  </w:style>
  <w:style w:type="paragraph" w:customStyle="1" w:styleId="xl101">
    <w:name w:val="xl101"/>
    <w:basedOn w:val="a5"/>
    <w:rsid w:val="00F400A1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Arial Unicode MS" w:eastAsia="Arial Unicode MS" w:hAnsi="Arial Unicode MS" w:cs="Arial Unicode MS"/>
      <w:kern w:val="0"/>
      <w:sz w:val="24"/>
      <w:szCs w:val="24"/>
      <w:lang w:eastAsia="ru-RU"/>
    </w:rPr>
  </w:style>
  <w:style w:type="paragraph" w:customStyle="1" w:styleId="xl102">
    <w:name w:val="xl102"/>
    <w:basedOn w:val="a5"/>
    <w:rsid w:val="00F400A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Arial Unicode MS" w:eastAsia="Arial Unicode MS" w:hAnsi="Arial Unicode MS" w:cs="Arial Unicode MS"/>
      <w:kern w:val="0"/>
      <w:sz w:val="24"/>
      <w:szCs w:val="24"/>
      <w:lang w:eastAsia="ru-RU"/>
    </w:rPr>
  </w:style>
  <w:style w:type="paragraph" w:customStyle="1" w:styleId="xl103">
    <w:name w:val="xl103"/>
    <w:basedOn w:val="a5"/>
    <w:rsid w:val="00F400A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kern w:val="0"/>
      <w:sz w:val="24"/>
      <w:szCs w:val="24"/>
      <w:lang w:eastAsia="ru-RU"/>
    </w:rPr>
  </w:style>
  <w:style w:type="paragraph" w:customStyle="1" w:styleId="aff1">
    <w:name w:val="Знак"/>
    <w:basedOn w:val="a5"/>
    <w:rsid w:val="00F400A1"/>
    <w:pPr>
      <w:suppressAutoHyphens w:val="0"/>
      <w:spacing w:after="160" w:line="240" w:lineRule="exact"/>
      <w:jc w:val="both"/>
    </w:pPr>
    <w:rPr>
      <w:rFonts w:ascii="Times New Roman" w:hAnsi="Times New Roman"/>
      <w:kern w:val="0"/>
      <w:sz w:val="24"/>
      <w:szCs w:val="20"/>
      <w:lang w:val="en-US" w:eastAsia="en-US"/>
    </w:rPr>
  </w:style>
  <w:style w:type="character" w:customStyle="1" w:styleId="aff2">
    <w:name w:val="Символы концевой сноски"/>
    <w:rsid w:val="00F400A1"/>
    <w:rPr>
      <w:vertAlign w:val="superscript"/>
    </w:rPr>
  </w:style>
  <w:style w:type="character" w:customStyle="1" w:styleId="18">
    <w:name w:val="Знак концевой сноски1"/>
    <w:rsid w:val="00F400A1"/>
    <w:rPr>
      <w:vertAlign w:val="superscript"/>
    </w:rPr>
  </w:style>
  <w:style w:type="paragraph" w:customStyle="1" w:styleId="210">
    <w:name w:val="Основной текст 21"/>
    <w:rsid w:val="00F400A1"/>
    <w:pPr>
      <w:widowControl w:val="0"/>
      <w:suppressAutoHyphens/>
      <w:spacing w:before="120" w:line="100" w:lineRule="atLeast"/>
      <w:jc w:val="both"/>
    </w:pPr>
    <w:rPr>
      <w:rFonts w:eastAsia="DejaVu Sans" w:cs="font80"/>
      <w:kern w:val="1"/>
      <w:sz w:val="24"/>
      <w:lang w:eastAsia="ar-SA"/>
    </w:rPr>
  </w:style>
  <w:style w:type="paragraph" w:customStyle="1" w:styleId="aff3">
    <w:name w:val="Тендерные данные"/>
    <w:basedOn w:val="a5"/>
    <w:semiHidden/>
    <w:rsid w:val="00B64B81"/>
    <w:pPr>
      <w:tabs>
        <w:tab w:val="left" w:pos="1985"/>
      </w:tabs>
      <w:suppressAutoHyphens w:val="0"/>
      <w:spacing w:before="120" w:after="0" w:line="240" w:lineRule="auto"/>
      <w:jc w:val="both"/>
    </w:pPr>
    <w:rPr>
      <w:rFonts w:ascii="Times New Roman" w:hAnsi="Times New Roman"/>
      <w:b/>
      <w:kern w:val="0"/>
      <w:sz w:val="24"/>
      <w:szCs w:val="20"/>
      <w:lang w:eastAsia="ru-RU"/>
    </w:rPr>
  </w:style>
  <w:style w:type="paragraph" w:customStyle="1" w:styleId="19">
    <w:name w:val="Абзац списка1"/>
    <w:basedOn w:val="a5"/>
    <w:rsid w:val="00BF1C4F"/>
    <w:pPr>
      <w:suppressAutoHyphens w:val="0"/>
      <w:ind w:left="720"/>
      <w:contextualSpacing/>
      <w:jc w:val="both"/>
    </w:pPr>
    <w:rPr>
      <w:rFonts w:eastAsia="Calibri"/>
      <w:kern w:val="0"/>
      <w:sz w:val="20"/>
      <w:szCs w:val="20"/>
      <w:lang w:val="en-US" w:eastAsia="en-US"/>
    </w:rPr>
  </w:style>
  <w:style w:type="paragraph" w:styleId="aff4">
    <w:name w:val="Balloon Text"/>
    <w:basedOn w:val="a5"/>
    <w:semiHidden/>
    <w:rsid w:val="00146EBA"/>
    <w:rPr>
      <w:rFonts w:ascii="Tahoma" w:hAnsi="Tahoma" w:cs="Tahoma"/>
      <w:sz w:val="16"/>
      <w:szCs w:val="16"/>
    </w:rPr>
  </w:style>
  <w:style w:type="character" w:customStyle="1" w:styleId="aa">
    <w:name w:val="Основной текст Знак"/>
    <w:basedOn w:val="a7"/>
    <w:link w:val="a6"/>
    <w:rsid w:val="00F86DF4"/>
    <w:rPr>
      <w:rFonts w:ascii="Calibri" w:hAnsi="Calibri"/>
      <w:kern w:val="1"/>
      <w:sz w:val="22"/>
      <w:szCs w:val="22"/>
      <w:lang w:eastAsia="ar-SA"/>
    </w:rPr>
  </w:style>
  <w:style w:type="paragraph" w:customStyle="1" w:styleId="211">
    <w:name w:val="Основной текст с отступом 21"/>
    <w:basedOn w:val="a5"/>
    <w:rsid w:val="00234ED7"/>
    <w:pPr>
      <w:spacing w:after="120" w:line="480" w:lineRule="auto"/>
      <w:ind w:left="283"/>
    </w:pPr>
    <w:rPr>
      <w:kern w:val="0"/>
    </w:rPr>
  </w:style>
  <w:style w:type="paragraph" w:customStyle="1" w:styleId="WW-">
    <w:name w:val="WW-Базовый"/>
    <w:rsid w:val="00234ED7"/>
    <w:pPr>
      <w:widowControl w:val="0"/>
      <w:tabs>
        <w:tab w:val="left" w:pos="709"/>
      </w:tabs>
      <w:suppressAutoHyphens/>
      <w:spacing w:after="200" w:line="276" w:lineRule="auto"/>
    </w:pPr>
    <w:rPr>
      <w:rFonts w:eastAsia="Droid Sans" w:cs="Lohit Hindi"/>
      <w:sz w:val="24"/>
      <w:szCs w:val="24"/>
      <w:lang w:eastAsia="hi-IN" w:bidi="hi-IN"/>
    </w:rPr>
  </w:style>
  <w:style w:type="paragraph" w:customStyle="1" w:styleId="1a">
    <w:name w:val="ТТ список 1"/>
    <w:basedOn w:val="a5"/>
    <w:rsid w:val="00C90321"/>
    <w:pPr>
      <w:keepNext/>
      <w:keepLines/>
      <w:tabs>
        <w:tab w:val="left" w:pos="720"/>
        <w:tab w:val="left" w:pos="851"/>
      </w:tabs>
      <w:suppressAutoHyphens w:val="0"/>
      <w:spacing w:before="240" w:after="120" w:line="240" w:lineRule="auto"/>
      <w:ind w:left="851" w:hanging="851"/>
    </w:pPr>
    <w:rPr>
      <w:rFonts w:ascii="Times New Roman" w:hAnsi="Times New Roman"/>
      <w:b/>
      <w:kern w:val="0"/>
      <w:sz w:val="24"/>
      <w:szCs w:val="20"/>
      <w:lang w:val="en-US" w:eastAsia="en-US" w:bidi="en-US"/>
    </w:rPr>
  </w:style>
  <w:style w:type="paragraph" w:customStyle="1" w:styleId="28">
    <w:name w:val="ТТ список 2"/>
    <w:basedOn w:val="a5"/>
    <w:rsid w:val="00C90321"/>
    <w:pPr>
      <w:keepNext/>
      <w:keepLines/>
      <w:tabs>
        <w:tab w:val="left" w:pos="720"/>
        <w:tab w:val="left" w:pos="851"/>
      </w:tabs>
      <w:suppressAutoHyphens w:val="0"/>
      <w:spacing w:before="120" w:after="60" w:line="240" w:lineRule="auto"/>
      <w:ind w:left="851" w:hanging="851"/>
    </w:pPr>
    <w:rPr>
      <w:rFonts w:ascii="Times New Roman" w:hAnsi="Times New Roman"/>
      <w:i/>
      <w:kern w:val="0"/>
      <w:sz w:val="24"/>
      <w:szCs w:val="24"/>
      <w:lang w:val="en-US" w:eastAsia="en-US" w:bidi="en-US"/>
    </w:rPr>
  </w:style>
  <w:style w:type="paragraph" w:styleId="aff5">
    <w:name w:val="footnote text"/>
    <w:basedOn w:val="a5"/>
    <w:link w:val="aff6"/>
    <w:uiPriority w:val="99"/>
    <w:unhideWhenUsed/>
    <w:rsid w:val="00452B0B"/>
    <w:pPr>
      <w:suppressAutoHyphens w:val="0"/>
    </w:pPr>
    <w:rPr>
      <w:rFonts w:eastAsia="Calibri"/>
      <w:kern w:val="0"/>
      <w:sz w:val="20"/>
      <w:szCs w:val="20"/>
      <w:lang w:eastAsia="en-US"/>
    </w:rPr>
  </w:style>
  <w:style w:type="character" w:customStyle="1" w:styleId="aff6">
    <w:name w:val="Текст сноски Знак"/>
    <w:basedOn w:val="a7"/>
    <w:link w:val="aff5"/>
    <w:uiPriority w:val="99"/>
    <w:rsid w:val="00452B0B"/>
    <w:rPr>
      <w:rFonts w:ascii="Calibri" w:eastAsia="Calibri" w:hAnsi="Calibri"/>
      <w:lang w:eastAsia="en-US"/>
    </w:rPr>
  </w:style>
  <w:style w:type="character" w:styleId="aff7">
    <w:name w:val="footnote reference"/>
    <w:uiPriority w:val="99"/>
    <w:unhideWhenUsed/>
    <w:rsid w:val="00452B0B"/>
    <w:rPr>
      <w:vertAlign w:val="superscript"/>
    </w:rPr>
  </w:style>
  <w:style w:type="paragraph" w:customStyle="1" w:styleId="a0">
    <w:name w:val="Пункт Знак"/>
    <w:basedOn w:val="a5"/>
    <w:rsid w:val="00950770"/>
    <w:pPr>
      <w:numPr>
        <w:ilvl w:val="1"/>
        <w:numId w:val="15"/>
      </w:numPr>
      <w:tabs>
        <w:tab w:val="left" w:pos="851"/>
        <w:tab w:val="left" w:pos="1134"/>
      </w:tabs>
      <w:suppressAutoHyphens w:val="0"/>
      <w:snapToGrid w:val="0"/>
      <w:spacing w:after="0" w:line="360" w:lineRule="auto"/>
      <w:jc w:val="both"/>
    </w:pPr>
    <w:rPr>
      <w:rFonts w:ascii="Times New Roman" w:hAnsi="Times New Roman"/>
      <w:kern w:val="0"/>
      <w:sz w:val="28"/>
      <w:szCs w:val="20"/>
      <w:lang w:eastAsia="ru-RU"/>
    </w:rPr>
  </w:style>
  <w:style w:type="paragraph" w:customStyle="1" w:styleId="a1">
    <w:name w:val="Подпункт"/>
    <w:basedOn w:val="a0"/>
    <w:rsid w:val="00950770"/>
    <w:pPr>
      <w:numPr>
        <w:ilvl w:val="2"/>
      </w:numPr>
      <w:tabs>
        <w:tab w:val="clear" w:pos="1134"/>
      </w:tabs>
    </w:pPr>
  </w:style>
  <w:style w:type="paragraph" w:customStyle="1" w:styleId="a2">
    <w:name w:val="Подподпункт"/>
    <w:basedOn w:val="a1"/>
    <w:rsid w:val="00950770"/>
    <w:pPr>
      <w:numPr>
        <w:ilvl w:val="3"/>
      </w:numPr>
      <w:tabs>
        <w:tab w:val="left" w:pos="1134"/>
        <w:tab w:val="left" w:pos="1418"/>
      </w:tabs>
      <w:snapToGrid/>
    </w:pPr>
  </w:style>
  <w:style w:type="paragraph" w:customStyle="1" w:styleId="a3">
    <w:name w:val="Подподподпункт"/>
    <w:basedOn w:val="a5"/>
    <w:rsid w:val="00950770"/>
    <w:pPr>
      <w:numPr>
        <w:ilvl w:val="4"/>
        <w:numId w:val="15"/>
      </w:numPr>
      <w:tabs>
        <w:tab w:val="left" w:pos="1134"/>
        <w:tab w:val="left" w:pos="1701"/>
      </w:tabs>
      <w:suppressAutoHyphens w:val="0"/>
      <w:snapToGrid w:val="0"/>
      <w:spacing w:after="0" w:line="360" w:lineRule="auto"/>
      <w:jc w:val="both"/>
    </w:pPr>
    <w:rPr>
      <w:rFonts w:ascii="Times New Roman" w:hAnsi="Times New Roman"/>
      <w:kern w:val="0"/>
      <w:sz w:val="28"/>
      <w:szCs w:val="20"/>
      <w:lang w:eastAsia="ru-RU"/>
    </w:rPr>
  </w:style>
  <w:style w:type="paragraph" w:customStyle="1" w:styleId="10">
    <w:name w:val="Пункт1"/>
    <w:basedOn w:val="a5"/>
    <w:rsid w:val="00950770"/>
    <w:pPr>
      <w:numPr>
        <w:numId w:val="15"/>
      </w:numPr>
      <w:suppressAutoHyphens w:val="0"/>
      <w:snapToGrid w:val="0"/>
      <w:spacing w:before="240" w:after="0" w:line="360" w:lineRule="auto"/>
      <w:jc w:val="center"/>
    </w:pPr>
    <w:rPr>
      <w:rFonts w:ascii="Arial" w:hAnsi="Arial"/>
      <w:b/>
      <w:kern w:val="0"/>
      <w:sz w:val="28"/>
      <w:szCs w:val="28"/>
      <w:lang w:eastAsia="ru-RU"/>
    </w:rPr>
  </w:style>
  <w:style w:type="paragraph" w:styleId="aff8">
    <w:name w:val="List Paragraph"/>
    <w:basedOn w:val="a5"/>
    <w:uiPriority w:val="34"/>
    <w:qFormat/>
    <w:rsid w:val="007449E4"/>
    <w:pPr>
      <w:suppressAutoHyphens w:val="0"/>
      <w:ind w:left="720"/>
      <w:contextualSpacing/>
    </w:pPr>
    <w:rPr>
      <w:rFonts w:asciiTheme="minorHAnsi" w:eastAsiaTheme="minorHAnsi" w:hAnsiTheme="minorHAnsi" w:cstheme="minorBidi"/>
      <w:kern w:val="0"/>
      <w:lang w:eastAsia="en-US"/>
    </w:rPr>
  </w:style>
  <w:style w:type="paragraph" w:customStyle="1" w:styleId="29">
    <w:name w:val="Абзац списка2"/>
    <w:basedOn w:val="a5"/>
    <w:rsid w:val="00D50137"/>
    <w:pPr>
      <w:suppressAutoHyphens w:val="0"/>
      <w:ind w:left="720"/>
      <w:contextualSpacing/>
      <w:jc w:val="both"/>
    </w:pPr>
    <w:rPr>
      <w:rFonts w:eastAsia="Calibri"/>
      <w:kern w:val="0"/>
      <w:sz w:val="20"/>
      <w:szCs w:val="20"/>
      <w:lang w:val="en-US" w:eastAsia="en-US"/>
    </w:rPr>
  </w:style>
  <w:style w:type="paragraph" w:styleId="aff9">
    <w:name w:val="No Spacing"/>
    <w:uiPriority w:val="1"/>
    <w:qFormat/>
    <w:rsid w:val="00751514"/>
    <w:rPr>
      <w:rFonts w:ascii="Calibri" w:hAnsi="Calibri"/>
      <w:sz w:val="22"/>
      <w:szCs w:val="22"/>
    </w:rPr>
  </w:style>
  <w:style w:type="paragraph" w:customStyle="1" w:styleId="1">
    <w:name w:val="Стиль Заголовок 1 + По ширине"/>
    <w:basedOn w:val="12"/>
    <w:next w:val="2a"/>
    <w:rsid w:val="00692827"/>
    <w:pPr>
      <w:numPr>
        <w:numId w:val="2"/>
      </w:numPr>
      <w:tabs>
        <w:tab w:val="num" w:pos="643"/>
        <w:tab w:val="num" w:pos="860"/>
      </w:tabs>
      <w:suppressAutoHyphens w:val="0"/>
      <w:spacing w:before="0" w:after="0" w:line="240" w:lineRule="auto"/>
      <w:ind w:left="1080"/>
      <w:jc w:val="center"/>
    </w:pPr>
    <w:rPr>
      <w:rFonts w:ascii="Times New Roman" w:hAnsi="Times New Roman" w:cs="Times New Roman"/>
      <w:kern w:val="0"/>
      <w:sz w:val="28"/>
      <w:szCs w:val="20"/>
      <w:lang w:eastAsia="ru-RU"/>
    </w:rPr>
  </w:style>
  <w:style w:type="paragraph" w:customStyle="1" w:styleId="affa">
    <w:name w:val="Стиль номер обычный"/>
    <w:basedOn w:val="2a"/>
    <w:qFormat/>
    <w:rsid w:val="00692827"/>
    <w:pPr>
      <w:suppressAutoHyphens w:val="0"/>
      <w:spacing w:line="240" w:lineRule="auto"/>
      <w:ind w:left="0"/>
      <w:jc w:val="both"/>
    </w:pPr>
    <w:rPr>
      <w:rFonts w:ascii="Times New Roman" w:hAnsi="Times New Roman"/>
      <w:kern w:val="0"/>
      <w:sz w:val="28"/>
      <w:szCs w:val="20"/>
      <w:lang w:eastAsia="ru-RU"/>
    </w:rPr>
  </w:style>
  <w:style w:type="paragraph" w:customStyle="1" w:styleId="270">
    <w:name w:val="Основной текст 27"/>
    <w:basedOn w:val="a5"/>
    <w:rsid w:val="00692827"/>
    <w:pPr>
      <w:suppressAutoHyphens w:val="0"/>
    </w:pPr>
    <w:rPr>
      <w:rFonts w:ascii="Times New Roman" w:hAnsi="Times New Roman"/>
      <w:kern w:val="0"/>
      <w:sz w:val="28"/>
      <w:lang w:val="en-US"/>
    </w:rPr>
  </w:style>
  <w:style w:type="paragraph" w:styleId="2a">
    <w:name w:val="List Continue 2"/>
    <w:basedOn w:val="a5"/>
    <w:semiHidden/>
    <w:unhideWhenUsed/>
    <w:rsid w:val="00692827"/>
    <w:pPr>
      <w:spacing w:after="120"/>
      <w:ind w:left="566"/>
      <w:contextualSpacing/>
    </w:pPr>
  </w:style>
  <w:style w:type="character" w:customStyle="1" w:styleId="33">
    <w:name w:val="Заголовок 3 Знак"/>
    <w:link w:val="32"/>
    <w:rsid w:val="001F401C"/>
    <w:rPr>
      <w:b/>
      <w:sz w:val="28"/>
      <w:szCs w:val="24"/>
    </w:rPr>
  </w:style>
  <w:style w:type="paragraph" w:customStyle="1" w:styleId="ConsPlusTitle">
    <w:name w:val="ConsPlusTitle"/>
    <w:rsid w:val="0021433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styleId="affb">
    <w:name w:val="annotation reference"/>
    <w:basedOn w:val="a7"/>
    <w:semiHidden/>
    <w:unhideWhenUsed/>
    <w:rsid w:val="002A088B"/>
    <w:rPr>
      <w:sz w:val="16"/>
      <w:szCs w:val="16"/>
    </w:rPr>
  </w:style>
  <w:style w:type="paragraph" w:styleId="affc">
    <w:name w:val="annotation text"/>
    <w:basedOn w:val="a5"/>
    <w:link w:val="affd"/>
    <w:semiHidden/>
    <w:unhideWhenUsed/>
    <w:rsid w:val="002A088B"/>
    <w:pPr>
      <w:spacing w:line="240" w:lineRule="auto"/>
    </w:pPr>
    <w:rPr>
      <w:sz w:val="20"/>
      <w:szCs w:val="20"/>
    </w:rPr>
  </w:style>
  <w:style w:type="character" w:customStyle="1" w:styleId="affd">
    <w:name w:val="Текст примечания Знак"/>
    <w:basedOn w:val="a7"/>
    <w:link w:val="affc"/>
    <w:semiHidden/>
    <w:rsid w:val="002A088B"/>
    <w:rPr>
      <w:rFonts w:ascii="Calibri" w:hAnsi="Calibri"/>
      <w:kern w:val="1"/>
      <w:lang w:eastAsia="ar-SA"/>
    </w:rPr>
  </w:style>
  <w:style w:type="paragraph" w:styleId="affe">
    <w:name w:val="annotation subject"/>
    <w:basedOn w:val="affc"/>
    <w:next w:val="affc"/>
    <w:link w:val="afff"/>
    <w:semiHidden/>
    <w:unhideWhenUsed/>
    <w:rsid w:val="002A088B"/>
    <w:rPr>
      <w:b/>
      <w:bCs/>
    </w:rPr>
  </w:style>
  <w:style w:type="character" w:customStyle="1" w:styleId="afff">
    <w:name w:val="Тема примечания Знак"/>
    <w:basedOn w:val="affd"/>
    <w:link w:val="affe"/>
    <w:semiHidden/>
    <w:rsid w:val="002A088B"/>
    <w:rPr>
      <w:rFonts w:ascii="Calibri" w:hAnsi="Calibri"/>
      <w:b/>
      <w:bCs/>
      <w:kern w:val="1"/>
      <w:lang w:eastAsia="ar-SA"/>
    </w:rPr>
  </w:style>
  <w:style w:type="paragraph" w:styleId="afff0">
    <w:name w:val="Revision"/>
    <w:hidden/>
    <w:uiPriority w:val="99"/>
    <w:semiHidden/>
    <w:rsid w:val="00872527"/>
    <w:rPr>
      <w:rFonts w:ascii="Calibri" w:hAnsi="Calibri"/>
      <w:kern w:val="1"/>
      <w:sz w:val="22"/>
      <w:szCs w:val="22"/>
      <w:lang w:eastAsia="ar-SA"/>
    </w:rPr>
  </w:style>
  <w:style w:type="paragraph" w:customStyle="1" w:styleId="msonormalmailrucssattributepostfix">
    <w:name w:val="msonormal_mailru_css_attribute_postfix"/>
    <w:basedOn w:val="a5"/>
    <w:rsid w:val="00490D75"/>
    <w:pPr>
      <w:suppressAutoHyphens w:val="0"/>
      <w:spacing w:before="100" w:beforeAutospacing="1" w:after="100" w:afterAutospacing="1" w:line="240" w:lineRule="auto"/>
    </w:pPr>
    <w:rPr>
      <w:rFonts w:ascii="Times New Roman" w:eastAsiaTheme="minorHAnsi" w:hAnsi="Times New Roman"/>
      <w:kern w:val="0"/>
      <w:sz w:val="24"/>
      <w:szCs w:val="24"/>
      <w:lang w:eastAsia="ru-RU"/>
    </w:rPr>
  </w:style>
  <w:style w:type="paragraph" w:customStyle="1" w:styleId="a0mailrucssattributepostfix">
    <w:name w:val="a0_mailru_css_attribute_postfix"/>
    <w:basedOn w:val="a5"/>
    <w:rsid w:val="00490D75"/>
    <w:pPr>
      <w:suppressAutoHyphens w:val="0"/>
      <w:spacing w:before="100" w:beforeAutospacing="1" w:after="100" w:afterAutospacing="1" w:line="240" w:lineRule="auto"/>
    </w:pPr>
    <w:rPr>
      <w:rFonts w:ascii="Times New Roman" w:eastAsiaTheme="minorHAnsi" w:hAnsi="Times New Roman"/>
      <w:kern w:val="0"/>
      <w:sz w:val="24"/>
      <w:szCs w:val="24"/>
      <w:lang w:eastAsia="ru-RU"/>
    </w:rPr>
  </w:style>
  <w:style w:type="paragraph" w:customStyle="1" w:styleId="amailrucssattributepostfix">
    <w:name w:val="a_mailru_css_attribute_postfix"/>
    <w:basedOn w:val="a5"/>
    <w:rsid w:val="00490D75"/>
    <w:pPr>
      <w:suppressAutoHyphens w:val="0"/>
      <w:spacing w:before="100" w:beforeAutospacing="1" w:after="100" w:afterAutospacing="1" w:line="240" w:lineRule="auto"/>
    </w:pPr>
    <w:rPr>
      <w:rFonts w:ascii="Times New Roman" w:eastAsiaTheme="minorHAnsi" w:hAnsi="Times New Roman"/>
      <w:kern w:val="0"/>
      <w:sz w:val="24"/>
      <w:szCs w:val="24"/>
      <w:lang w:eastAsia="ru-RU"/>
    </w:rPr>
  </w:style>
  <w:style w:type="paragraph" w:customStyle="1" w:styleId="TableParagraph">
    <w:name w:val="Table Paragraph"/>
    <w:basedOn w:val="a5"/>
    <w:uiPriority w:val="1"/>
    <w:qFormat/>
    <w:rsid w:val="00064353"/>
    <w:pPr>
      <w:widowControl w:val="0"/>
      <w:suppressAutoHyphens w:val="0"/>
      <w:autoSpaceDE w:val="0"/>
      <w:autoSpaceDN w:val="0"/>
      <w:spacing w:before="29" w:after="0" w:line="240" w:lineRule="auto"/>
      <w:ind w:left="55"/>
      <w:jc w:val="center"/>
    </w:pPr>
    <w:rPr>
      <w:rFonts w:ascii="Times New Roman" w:hAnsi="Times New Roman"/>
      <w:kern w:val="0"/>
      <w:lang w:eastAsia="en-US"/>
    </w:rPr>
  </w:style>
  <w:style w:type="table" w:customStyle="1" w:styleId="TableNormal">
    <w:name w:val="Table Normal"/>
    <w:uiPriority w:val="2"/>
    <w:semiHidden/>
    <w:qFormat/>
    <w:rsid w:val="00064353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me">
    <w:name w:val="name"/>
    <w:basedOn w:val="a7"/>
    <w:rsid w:val="00AB2BDB"/>
  </w:style>
  <w:style w:type="paragraph" w:customStyle="1" w:styleId="charakter">
    <w:name w:val="charakter"/>
    <w:basedOn w:val="a5"/>
    <w:rsid w:val="00FA3A4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kern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2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33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3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7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0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0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5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26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3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1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8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3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3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5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9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2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0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9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4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3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9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7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7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5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8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8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8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0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94116-D22C-49BD-A832-C5A3BA9F5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1041</Words>
  <Characters>5936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&lt;arabianhorse&gt;</Company>
  <LinksUpToDate>false</LinksUpToDate>
  <CharactersWithSpaces>6964</CharactersWithSpaces>
  <SharedDoc>false</SharedDoc>
  <HLinks>
    <vt:vector size="6" baseType="variant">
      <vt:variant>
        <vt:i4>5832712</vt:i4>
      </vt:variant>
      <vt:variant>
        <vt:i4>0</vt:i4>
      </vt:variant>
      <vt:variant>
        <vt:i4>0</vt:i4>
      </vt:variant>
      <vt:variant>
        <vt:i4>5</vt:i4>
      </vt:variant>
      <vt:variant>
        <vt:lpwstr>http://www.223etp.zakazrf.ru/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1</dc:creator>
  <cp:lastModifiedBy>Зеленина Мария Сергеевна</cp:lastModifiedBy>
  <cp:revision>4</cp:revision>
  <cp:lastPrinted>2019-02-13T10:13:00Z</cp:lastPrinted>
  <dcterms:created xsi:type="dcterms:W3CDTF">2022-07-20T07:49:00Z</dcterms:created>
  <dcterms:modified xsi:type="dcterms:W3CDTF">2022-07-21T07:29:00Z</dcterms:modified>
</cp:coreProperties>
</file>