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414F" w14:textId="77777777" w:rsidR="00674754" w:rsidRDefault="00674754" w:rsidP="00106C5F">
      <w:pPr>
        <w:rPr>
          <w:sz w:val="24"/>
          <w:szCs w:val="24"/>
          <w:lang w:eastAsia="ru-RU"/>
        </w:rPr>
      </w:pPr>
    </w:p>
    <w:p w14:paraId="20BBB686" w14:textId="77777777" w:rsidR="004D7DDA" w:rsidRDefault="004D7DDA" w:rsidP="00106C5F">
      <w:pPr>
        <w:pStyle w:val="20"/>
        <w:rPr>
          <w:rFonts w:cs="Times New Roman"/>
          <w:sz w:val="24"/>
          <w:szCs w:val="24"/>
          <w:lang w:eastAsia="ru-RU"/>
        </w:rPr>
      </w:pPr>
    </w:p>
    <w:p w14:paraId="5B822B05" w14:textId="3DC75B3E" w:rsidR="009772B9" w:rsidRPr="00BF48F0" w:rsidRDefault="009772B9" w:rsidP="00106C5F">
      <w:pPr>
        <w:pStyle w:val="20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14:paraId="2BB9574D" w14:textId="7DAE491A" w:rsidR="009772B9" w:rsidRDefault="009772B9" w:rsidP="00977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ru-RU"/>
        </w:rPr>
      </w:pPr>
      <w:r w:rsidRPr="00BF48F0">
        <w:rPr>
          <w:rFonts w:ascii="Times New Roman" w:hAnsi="Times New Roman"/>
          <w:sz w:val="24"/>
          <w:szCs w:val="24"/>
          <w:lang w:val="tt-RU" w:eastAsia="ru-RU"/>
        </w:rPr>
        <w:t xml:space="preserve">на осуществление закупки для нужд </w:t>
      </w:r>
      <w:r w:rsidR="0097154D">
        <w:rPr>
          <w:rFonts w:ascii="Times New Roman" w:hAnsi="Times New Roman"/>
          <w:sz w:val="24"/>
          <w:szCs w:val="24"/>
          <w:lang w:val="tt-RU" w:eastAsia="ru-RU"/>
        </w:rPr>
        <w:t xml:space="preserve"> БФ </w:t>
      </w:r>
      <w:r w:rsidR="00D370FE" w:rsidRPr="00BF48F0">
        <w:rPr>
          <w:rFonts w:ascii="Times New Roman" w:hAnsi="Times New Roman"/>
          <w:sz w:val="24"/>
          <w:szCs w:val="24"/>
          <w:lang w:val="tt-RU" w:eastAsia="ru-RU"/>
        </w:rPr>
        <w:t>ФГБОУ ВО КНИТУ</w:t>
      </w:r>
    </w:p>
    <w:p w14:paraId="057249CC" w14:textId="77777777" w:rsidR="00674754" w:rsidRPr="00BF48F0" w:rsidRDefault="00674754" w:rsidP="00977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7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961"/>
        <w:gridCol w:w="9639"/>
      </w:tblGrid>
      <w:tr w:rsidR="00AA7711" w:rsidRPr="00BF48F0" w14:paraId="35299471" w14:textId="77777777" w:rsidTr="00BF48F0">
        <w:trPr>
          <w:trHeight w:val="268"/>
        </w:trPr>
        <w:tc>
          <w:tcPr>
            <w:tcW w:w="477" w:type="dxa"/>
            <w:shd w:val="clear" w:color="auto" w:fill="2E74B5"/>
          </w:tcPr>
          <w:p w14:paraId="24ED3E10" w14:textId="77777777" w:rsidR="00AA7711" w:rsidRPr="00BF48F0" w:rsidRDefault="00AA7711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2E74B5"/>
          </w:tcPr>
          <w:p w14:paraId="3C72B9D1" w14:textId="2E6285B2" w:rsidR="00AA7711" w:rsidRPr="00BF48F0" w:rsidRDefault="00AA7711" w:rsidP="008A3AB6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shd w:val="clear" w:color="auto" w:fill="2E74B5"/>
          </w:tcPr>
          <w:p w14:paraId="184F4C2A" w14:textId="77777777" w:rsidR="009772B9" w:rsidRPr="00BF48F0" w:rsidRDefault="00AA7711" w:rsidP="008A3AB6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A7711" w:rsidRPr="00BF48F0" w14:paraId="28E1CAB0" w14:textId="77777777" w:rsidTr="00BF48F0">
        <w:trPr>
          <w:trHeight w:val="284"/>
        </w:trPr>
        <w:tc>
          <w:tcPr>
            <w:tcW w:w="477" w:type="dxa"/>
          </w:tcPr>
          <w:p w14:paraId="17307AD6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9E517AB" w14:textId="77777777" w:rsidR="00AA7711" w:rsidRPr="00BF48F0" w:rsidRDefault="004709E9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9639" w:type="dxa"/>
          </w:tcPr>
          <w:p w14:paraId="4F43C7C1" w14:textId="3E2B9909" w:rsidR="00D370FE" w:rsidRPr="00095907" w:rsidRDefault="00B867DC" w:rsidP="00D370FE">
            <w:pPr>
              <w:pStyle w:val="aff9"/>
              <w:jc w:val="both"/>
              <w:rPr>
                <w:rFonts w:ascii="Times New Roman" w:hAnsi="Times New Roman"/>
              </w:rPr>
            </w:pPr>
            <w:r w:rsidRPr="00095907">
              <w:rPr>
                <w:rFonts w:ascii="Times New Roman" w:hAnsi="Times New Roman"/>
              </w:rPr>
              <w:t xml:space="preserve">Бугульминский филиал </w:t>
            </w:r>
            <w:r w:rsidR="00D370FE" w:rsidRPr="00095907">
              <w:rPr>
                <w:rFonts w:ascii="Times New Roman" w:hAnsi="Times New Roman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14:paraId="765315BF" w14:textId="48D952A3" w:rsidR="00D370FE" w:rsidRPr="00095907" w:rsidRDefault="00D370FE" w:rsidP="00D370FE">
            <w:pPr>
              <w:pStyle w:val="aff9"/>
              <w:jc w:val="both"/>
              <w:rPr>
                <w:rFonts w:ascii="Times New Roman" w:hAnsi="Times New Roman"/>
              </w:rPr>
            </w:pPr>
            <w:r w:rsidRPr="00095907">
              <w:rPr>
                <w:rFonts w:ascii="Times New Roman" w:hAnsi="Times New Roman"/>
              </w:rPr>
              <w:t>Наименование сокращенное:</w:t>
            </w:r>
            <w:r w:rsidR="00B867DC" w:rsidRPr="00095907">
              <w:rPr>
                <w:rFonts w:ascii="Times New Roman" w:hAnsi="Times New Roman"/>
              </w:rPr>
              <w:t xml:space="preserve"> БФ</w:t>
            </w:r>
            <w:r w:rsidRPr="00095907">
              <w:rPr>
                <w:rFonts w:ascii="Times New Roman" w:hAnsi="Times New Roman"/>
              </w:rPr>
              <w:t xml:space="preserve"> ФГБОУ ВО «КНИТУ».</w:t>
            </w:r>
          </w:p>
          <w:p w14:paraId="6C762A09" w14:textId="3B8592AD" w:rsidR="00D370FE" w:rsidRPr="00095907" w:rsidRDefault="00D370FE" w:rsidP="00D370FE">
            <w:pPr>
              <w:pStyle w:val="aff9"/>
              <w:jc w:val="both"/>
              <w:rPr>
                <w:rFonts w:ascii="Times New Roman" w:hAnsi="Times New Roman"/>
              </w:rPr>
            </w:pPr>
            <w:r w:rsidRPr="00095907">
              <w:rPr>
                <w:rFonts w:ascii="Times New Roman" w:hAnsi="Times New Roman"/>
              </w:rPr>
              <w:t xml:space="preserve">ИНН/КПП: </w:t>
            </w:r>
            <w:r w:rsidR="00B867DC" w:rsidRPr="00095907">
              <w:rPr>
                <w:rFonts w:ascii="Times New Roman" w:eastAsia="Calibri" w:hAnsi="Times New Roman"/>
              </w:rPr>
              <w:t>1655018804/164543001</w:t>
            </w:r>
          </w:p>
          <w:p w14:paraId="0C37799C" w14:textId="1BEF4FB4" w:rsidR="00D370FE" w:rsidRPr="00095907" w:rsidRDefault="00D370FE" w:rsidP="00D370FE">
            <w:pPr>
              <w:pStyle w:val="aff9"/>
              <w:jc w:val="both"/>
              <w:rPr>
                <w:rFonts w:ascii="Times New Roman" w:hAnsi="Times New Roman"/>
              </w:rPr>
            </w:pPr>
            <w:r w:rsidRPr="00095907">
              <w:rPr>
                <w:rFonts w:ascii="Times New Roman" w:hAnsi="Times New Roman"/>
              </w:rPr>
              <w:t xml:space="preserve">ОГРН: </w:t>
            </w:r>
            <w:r w:rsidR="00B867DC" w:rsidRPr="00095907">
              <w:rPr>
                <w:rFonts w:ascii="Times New Roman" w:hAnsi="Times New Roman"/>
              </w:rPr>
              <w:t>1021602854965</w:t>
            </w:r>
          </w:p>
          <w:p w14:paraId="4740FD29" w14:textId="3933D988" w:rsidR="00D370FE" w:rsidRPr="00095907" w:rsidRDefault="00D370FE" w:rsidP="00B867D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095907">
              <w:rPr>
                <w:rFonts w:ascii="Times New Roman" w:hAnsi="Times New Roman"/>
              </w:rPr>
              <w:t xml:space="preserve">Место нахождения (юридический адрес): </w:t>
            </w:r>
            <w:r w:rsidR="00B867DC" w:rsidRPr="00095907">
              <w:rPr>
                <w:rFonts w:ascii="Times New Roman" w:hAnsi="Times New Roman"/>
                <w:kern w:val="0"/>
                <w:lang w:eastAsia="ru-RU"/>
              </w:rPr>
              <w:t>423243,РТ, г. Бугульма, ул. Красноармейская, д. 9</w:t>
            </w:r>
          </w:p>
          <w:p w14:paraId="7DB26899" w14:textId="77777777" w:rsidR="00B867DC" w:rsidRPr="00095907" w:rsidRDefault="00D370FE" w:rsidP="00B867D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095907">
              <w:rPr>
                <w:rFonts w:ascii="Times New Roman" w:hAnsi="Times New Roman"/>
              </w:rPr>
              <w:t xml:space="preserve">Почтовый адрес: </w:t>
            </w:r>
            <w:r w:rsidR="00B867DC" w:rsidRPr="00095907">
              <w:rPr>
                <w:rFonts w:ascii="Times New Roman" w:hAnsi="Times New Roman"/>
                <w:kern w:val="0"/>
                <w:lang w:eastAsia="ru-RU"/>
              </w:rPr>
              <w:t>423243,РТ, г. Бугульма, ул. Красноармейская, д. 9</w:t>
            </w:r>
          </w:p>
          <w:p w14:paraId="2622DE67" w14:textId="33A2D8A4" w:rsidR="00D370FE" w:rsidRPr="00095907" w:rsidRDefault="00D370FE" w:rsidP="00D370FE">
            <w:pPr>
              <w:pStyle w:val="aff9"/>
              <w:jc w:val="both"/>
              <w:rPr>
                <w:rFonts w:ascii="Times New Roman" w:hAnsi="Times New Roman"/>
              </w:rPr>
            </w:pPr>
            <w:r w:rsidRPr="00095907">
              <w:rPr>
                <w:rFonts w:ascii="Times New Roman" w:hAnsi="Times New Roman"/>
              </w:rPr>
              <w:t xml:space="preserve">Адрес электронной почты: </w:t>
            </w:r>
            <w:r w:rsidR="00B867DC" w:rsidRPr="00095907">
              <w:rPr>
                <w:rFonts w:ascii="Times New Roman" w:hAnsi="Times New Roman"/>
                <w:lang w:val="en-US"/>
              </w:rPr>
              <w:t>bf</w:t>
            </w:r>
            <w:r w:rsidR="00B867DC" w:rsidRPr="00095907">
              <w:rPr>
                <w:rFonts w:ascii="Times New Roman" w:hAnsi="Times New Roman"/>
              </w:rPr>
              <w:t>-</w:t>
            </w:r>
            <w:r w:rsidR="00B867DC" w:rsidRPr="00095907">
              <w:rPr>
                <w:rFonts w:ascii="Times New Roman" w:hAnsi="Times New Roman"/>
                <w:lang w:val="en-US"/>
              </w:rPr>
              <w:t>kgtu</w:t>
            </w:r>
            <w:r w:rsidR="00B867DC" w:rsidRPr="00095907">
              <w:rPr>
                <w:rFonts w:ascii="Times New Roman" w:hAnsi="Times New Roman"/>
              </w:rPr>
              <w:t>@</w:t>
            </w:r>
            <w:r w:rsidR="00B867DC" w:rsidRPr="00095907">
              <w:rPr>
                <w:rFonts w:ascii="Times New Roman" w:hAnsi="Times New Roman"/>
                <w:lang w:val="en-US"/>
              </w:rPr>
              <w:t>yandex</w:t>
            </w:r>
            <w:r w:rsidR="00B867DC" w:rsidRPr="00095907">
              <w:rPr>
                <w:rFonts w:ascii="Times New Roman" w:hAnsi="Times New Roman"/>
              </w:rPr>
              <w:t>.</w:t>
            </w:r>
            <w:r w:rsidR="00B867DC" w:rsidRPr="00095907">
              <w:rPr>
                <w:rFonts w:ascii="Times New Roman" w:hAnsi="Times New Roman"/>
                <w:lang w:val="en-US"/>
              </w:rPr>
              <w:t>ru</w:t>
            </w:r>
          </w:p>
          <w:p w14:paraId="65312192" w14:textId="70BBC84A" w:rsidR="00AA7711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07">
              <w:rPr>
                <w:rFonts w:ascii="Times New Roman" w:hAnsi="Times New Roman"/>
              </w:rPr>
              <w:t xml:space="preserve">Контактный телефон/факс: </w:t>
            </w:r>
            <w:r w:rsidR="00B867DC" w:rsidRPr="00095907">
              <w:rPr>
                <w:rFonts w:ascii="Times New Roman" w:hAnsi="Times New Roman"/>
                <w:lang w:val="en-US"/>
              </w:rPr>
              <w:t>88559470030</w:t>
            </w:r>
          </w:p>
        </w:tc>
      </w:tr>
      <w:tr w:rsidR="004709E9" w:rsidRPr="00BF48F0" w14:paraId="55EA1E02" w14:textId="77777777" w:rsidTr="00B52A87">
        <w:trPr>
          <w:trHeight w:val="376"/>
        </w:trPr>
        <w:tc>
          <w:tcPr>
            <w:tcW w:w="477" w:type="dxa"/>
          </w:tcPr>
          <w:p w14:paraId="792983F2" w14:textId="77777777" w:rsidR="004709E9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8B7DC17" w14:textId="0099DCAF" w:rsidR="004709E9" w:rsidRPr="00BF48F0" w:rsidRDefault="007B0A8D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9639" w:type="dxa"/>
          </w:tcPr>
          <w:p w14:paraId="39CE3783" w14:textId="1C340B76" w:rsidR="00811EF4" w:rsidRPr="00811EF4" w:rsidRDefault="00C81C50" w:rsidP="00811EF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811EF4">
              <w:rPr>
                <w:rFonts w:ascii="Times New Roman" w:hAnsi="Times New Roman"/>
              </w:rPr>
              <w:t xml:space="preserve">Поставка </w:t>
            </w:r>
            <w:r w:rsidR="00811EF4">
              <w:rPr>
                <w:rStyle w:val="cardmaininfocontent2"/>
                <w:rFonts w:ascii="Roboto" w:hAnsi="Roboto" w:cs="Arial"/>
                <w:specVanish w:val="0"/>
              </w:rPr>
              <w:t>к</w:t>
            </w:r>
            <w:r w:rsidR="00811EF4" w:rsidRPr="00811EF4">
              <w:rPr>
                <w:rStyle w:val="cardmaininfocontent2"/>
                <w:rFonts w:ascii="Roboto" w:hAnsi="Roboto" w:cs="Arial"/>
                <w:specVanish w:val="0"/>
              </w:rPr>
              <w:t>онтейнер</w:t>
            </w:r>
            <w:r w:rsidR="00811EF4">
              <w:rPr>
                <w:rStyle w:val="cardmaininfocontent2"/>
                <w:rFonts w:asciiTheme="minorHAnsi" w:hAnsiTheme="minorHAnsi" w:cs="Arial"/>
                <w:specVanish w:val="0"/>
              </w:rPr>
              <w:t>ов</w:t>
            </w:r>
            <w:r w:rsidR="00811EF4" w:rsidRPr="00811EF4">
              <w:rPr>
                <w:rStyle w:val="cardmaininfocontent2"/>
                <w:rFonts w:ascii="Roboto" w:hAnsi="Roboto" w:cs="Arial"/>
                <w:specVanish w:val="0"/>
              </w:rPr>
              <w:t xml:space="preserve"> для твердых бытовых отходов</w:t>
            </w:r>
          </w:p>
          <w:p w14:paraId="50833DE3" w14:textId="05B98920" w:rsidR="00C81C50" w:rsidRPr="00811EF4" w:rsidRDefault="00C81C50" w:rsidP="0081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711" w:rsidRPr="00BF48F0" w14:paraId="759678EC" w14:textId="77777777" w:rsidTr="00D95C41">
        <w:trPr>
          <w:trHeight w:val="391"/>
        </w:trPr>
        <w:tc>
          <w:tcPr>
            <w:tcW w:w="477" w:type="dxa"/>
          </w:tcPr>
          <w:p w14:paraId="0CAFB3EC" w14:textId="51FAE1B7" w:rsidR="00AA7711" w:rsidRPr="00BF48F0" w:rsidRDefault="009A392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B9612F7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работы, оказания услуги</w:t>
            </w:r>
          </w:p>
        </w:tc>
        <w:tc>
          <w:tcPr>
            <w:tcW w:w="9639" w:type="dxa"/>
          </w:tcPr>
          <w:p w14:paraId="57626A57" w14:textId="0B5A1E1A" w:rsidR="00AA7711" w:rsidRPr="00B867DC" w:rsidRDefault="00B867DC" w:rsidP="00D95C41">
            <w:pPr>
              <w:pStyle w:val="aff9"/>
              <w:jc w:val="both"/>
              <w:rPr>
                <w:rFonts w:ascii="Times New Roman" w:hAnsi="Times New Roman"/>
              </w:rPr>
            </w:pPr>
            <w:r w:rsidRPr="00B867DC">
              <w:rPr>
                <w:rFonts w:ascii="Times New Roman" w:hAnsi="Times New Roman"/>
              </w:rPr>
              <w:t>423243,РТ, г. Бугульма, ул. Красноармейская, д. 9</w:t>
            </w:r>
          </w:p>
        </w:tc>
      </w:tr>
      <w:tr w:rsidR="00811EF4" w:rsidRPr="00BF48F0" w14:paraId="0E059259" w14:textId="77777777" w:rsidTr="00D95C41">
        <w:trPr>
          <w:trHeight w:val="391"/>
        </w:trPr>
        <w:tc>
          <w:tcPr>
            <w:tcW w:w="477" w:type="dxa"/>
          </w:tcPr>
          <w:p w14:paraId="6D040FF6" w14:textId="69E30BA8" w:rsidR="00811EF4" w:rsidRDefault="00811EF4" w:rsidP="00811EF4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4FE53884" w14:textId="28E9E249" w:rsidR="00811EF4" w:rsidRPr="00BF48F0" w:rsidRDefault="00811EF4" w:rsidP="00811EF4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9639" w:type="dxa"/>
          </w:tcPr>
          <w:p w14:paraId="2F9ACF61" w14:textId="77777777" w:rsidR="00811EF4" w:rsidRPr="007E0957" w:rsidRDefault="00811EF4" w:rsidP="00811EF4">
            <w:pPr>
              <w:pStyle w:val="af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>Доставка, выгрузка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склада 1 этаж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 - силами и средствами Поставщика.</w:t>
            </w:r>
          </w:p>
          <w:p w14:paraId="6112934E" w14:textId="77777777" w:rsidR="00811EF4" w:rsidRDefault="00811EF4" w:rsidP="00811EF4">
            <w:pPr>
              <w:pStyle w:val="aff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957">
              <w:rPr>
                <w:rFonts w:ascii="Times New Roman" w:hAnsi="Times New Roman"/>
                <w:b/>
                <w:sz w:val="20"/>
                <w:szCs w:val="20"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14:paraId="27B60C60" w14:textId="77777777" w:rsidR="00811EF4" w:rsidRPr="00B867DC" w:rsidRDefault="00811EF4" w:rsidP="00811EF4">
            <w:pPr>
              <w:pStyle w:val="aff9"/>
              <w:jc w:val="both"/>
              <w:rPr>
                <w:rFonts w:ascii="Times New Roman" w:hAnsi="Times New Roman"/>
              </w:rPr>
            </w:pPr>
          </w:p>
        </w:tc>
      </w:tr>
      <w:tr w:rsidR="00811EF4" w:rsidRPr="00BF48F0" w14:paraId="26846390" w14:textId="77777777" w:rsidTr="00D95C41">
        <w:trPr>
          <w:trHeight w:val="391"/>
        </w:trPr>
        <w:tc>
          <w:tcPr>
            <w:tcW w:w="477" w:type="dxa"/>
          </w:tcPr>
          <w:p w14:paraId="49A4AE96" w14:textId="46431EBF" w:rsidR="00811EF4" w:rsidRDefault="00811EF4" w:rsidP="00811EF4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4DCA9F9C" w14:textId="4966ED6F" w:rsidR="00811EF4" w:rsidRPr="00BF48F0" w:rsidRDefault="00811EF4" w:rsidP="00811EF4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9639" w:type="dxa"/>
          </w:tcPr>
          <w:p w14:paraId="715A0BD2" w14:textId="0F3DC525" w:rsidR="00811EF4" w:rsidRPr="00B867DC" w:rsidRDefault="00811EF4" w:rsidP="00811EF4">
            <w:pPr>
              <w:pStyle w:val="aff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постоплата в течение 7 рабочих дней с момента подписания Заказчиком документа о приемке</w:t>
            </w:r>
          </w:p>
        </w:tc>
      </w:tr>
    </w:tbl>
    <w:p w14:paraId="6DD655E5" w14:textId="77777777" w:rsidR="00B867DC" w:rsidRDefault="00B867DC" w:rsidP="0097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064CAE" w14:textId="77777777" w:rsidR="001F1C1B" w:rsidRDefault="001F1C1B" w:rsidP="004D7D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F48F0">
        <w:rPr>
          <w:rFonts w:ascii="Times New Roman" w:hAnsi="Times New Roman"/>
          <w:b/>
          <w:sz w:val="24"/>
          <w:szCs w:val="24"/>
        </w:rPr>
        <w:t>Технические характеристики объекта закупки:</w:t>
      </w:r>
    </w:p>
    <w:p w14:paraId="19276522" w14:textId="77777777" w:rsidR="003D7AA8" w:rsidRDefault="003D7AA8" w:rsidP="001F1C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49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453"/>
        <w:gridCol w:w="1860"/>
        <w:gridCol w:w="636"/>
        <w:gridCol w:w="3453"/>
        <w:gridCol w:w="4757"/>
      </w:tblGrid>
      <w:tr w:rsidR="00811EF4" w:rsidRPr="003D7AA8" w14:paraId="646FBDAA" w14:textId="77777777" w:rsidTr="001E3F16">
        <w:trPr>
          <w:trHeight w:val="774"/>
        </w:trPr>
        <w:tc>
          <w:tcPr>
            <w:tcW w:w="2819" w:type="dxa"/>
            <w:shd w:val="clear" w:color="auto" w:fill="auto"/>
            <w:vAlign w:val="center"/>
            <w:hideMark/>
          </w:tcPr>
          <w:p w14:paraId="441544D7" w14:textId="77777777" w:rsidR="00811EF4" w:rsidRPr="003D7AA8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D7AA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ТРУ</w:t>
            </w:r>
          </w:p>
        </w:tc>
        <w:tc>
          <w:tcPr>
            <w:tcW w:w="1453" w:type="dxa"/>
          </w:tcPr>
          <w:p w14:paraId="7EFED095" w14:textId="77777777" w:rsidR="00811EF4" w:rsidRPr="003D7AA8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94D43A" w14:textId="77777777" w:rsidR="00811EF4" w:rsidRPr="003D7AA8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D7AA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ОКПД 2 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  <w:hideMark/>
          </w:tcPr>
          <w:p w14:paraId="389E5E5B" w14:textId="77777777" w:rsidR="00811EF4" w:rsidRPr="003D7AA8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D7AA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Показатели (технические и функциональные характеристики)</w:t>
            </w:r>
          </w:p>
        </w:tc>
        <w:tc>
          <w:tcPr>
            <w:tcW w:w="4757" w:type="dxa"/>
            <w:shd w:val="clear" w:color="auto" w:fill="auto"/>
            <w:vAlign w:val="center"/>
            <w:hideMark/>
          </w:tcPr>
          <w:p w14:paraId="2E96A61F" w14:textId="77777777" w:rsidR="00811EF4" w:rsidRPr="003D7AA8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D7AA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Значение показателей</w:t>
            </w:r>
          </w:p>
        </w:tc>
      </w:tr>
      <w:tr w:rsidR="00811EF4" w:rsidRPr="003D7AA8" w14:paraId="2D3C6070" w14:textId="77777777" w:rsidTr="001E3F16">
        <w:trPr>
          <w:trHeight w:val="607"/>
        </w:trPr>
        <w:tc>
          <w:tcPr>
            <w:tcW w:w="2819" w:type="dxa"/>
            <w:vMerge w:val="restart"/>
            <w:shd w:val="clear" w:color="auto" w:fill="auto"/>
            <w:vAlign w:val="center"/>
            <w:hideMark/>
          </w:tcPr>
          <w:p w14:paraId="0B71EC3F" w14:textId="36518DD5" w:rsidR="00811EF4" w:rsidRPr="00B32721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B32721">
              <w:rPr>
                <w:rStyle w:val="cardmaininfocontent2"/>
                <w:rFonts w:ascii="Times New Roman" w:hAnsi="Times New Roman"/>
                <w:specVanish w:val="0"/>
              </w:rPr>
              <w:t>Контейнер для твердых бытовых отходов</w:t>
            </w:r>
            <w:r w:rsidR="00114F72">
              <w:rPr>
                <w:rStyle w:val="cardmaininfocontent2"/>
                <w:rFonts w:ascii="Times New Roman" w:hAnsi="Times New Roman"/>
              </w:rPr>
              <w:t xml:space="preserve"> 1100л</w:t>
            </w:r>
          </w:p>
          <w:p w14:paraId="07C592D1" w14:textId="77777777" w:rsidR="00811EF4" w:rsidRPr="006C5A14" w:rsidRDefault="00811EF4" w:rsidP="00D11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vAlign w:val="center"/>
          </w:tcPr>
          <w:p w14:paraId="419E0357" w14:textId="77777777" w:rsidR="00811EF4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65F2E8E9" w14:textId="235ECA03" w:rsidR="00811EF4" w:rsidRPr="006C5A14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Style w:val="af6"/>
                <w:rFonts w:ascii="Roboto" w:hAnsi="Roboto" w:cs="Arial"/>
                <w:sz w:val="20"/>
                <w:szCs w:val="20"/>
              </w:rPr>
              <w:t>29.20.21.129-00000001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32DE1759" w14:textId="4E6791B6" w:rsidR="00811EF4" w:rsidRPr="001E3F16" w:rsidRDefault="00154B6D" w:rsidP="001E3F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1.1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7C9E061" w14:textId="4B19239D" w:rsidR="00811EF4" w:rsidRPr="006C5A14" w:rsidRDefault="00811EF4" w:rsidP="001E3F1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6B1C76C" w14:textId="5F8C983B" w:rsidR="00811EF4" w:rsidRPr="006C5A14" w:rsidRDefault="00811EF4" w:rsidP="00D119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14F7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Первичный ПЭНД (РЕНД)</w:t>
            </w:r>
          </w:p>
        </w:tc>
      </w:tr>
      <w:tr w:rsidR="00154B6D" w:rsidRPr="003D7AA8" w14:paraId="24428148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  <w:hideMark/>
          </w:tcPr>
          <w:p w14:paraId="5B332E12" w14:textId="77777777" w:rsidR="00154B6D" w:rsidRPr="006C5A14" w:rsidRDefault="00154B6D" w:rsidP="001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557B478C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  <w:hideMark/>
          </w:tcPr>
          <w:p w14:paraId="7574ABFC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17F6D27E" w14:textId="3FBA8608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2F5EDA2" w14:textId="2A7F24CF" w:rsidR="00154B6D" w:rsidRPr="006C5A14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Наличие колес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5FAA5317" w14:textId="6AB3D18B" w:rsidR="00154B6D" w:rsidRPr="004D7DDA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154B6D" w:rsidRPr="003D7AA8" w14:paraId="0F730C0E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  <w:hideMark/>
          </w:tcPr>
          <w:p w14:paraId="26667E86" w14:textId="77777777" w:rsidR="00154B6D" w:rsidRPr="006C5A14" w:rsidRDefault="00154B6D" w:rsidP="001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4510AC94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  <w:hideMark/>
          </w:tcPr>
          <w:p w14:paraId="2BB971B3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044BA1E5" w14:textId="22ACACD8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48E74B4" w14:textId="0F7AB21E" w:rsidR="00154B6D" w:rsidRPr="006C5A14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Наличие крышки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820052B" w14:textId="770B68E2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154B6D" w:rsidRPr="003D7AA8" w14:paraId="0EC0FEEE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</w:tcPr>
          <w:p w14:paraId="4BA228DC" w14:textId="77777777" w:rsidR="00154B6D" w:rsidRPr="006C5A14" w:rsidRDefault="00154B6D" w:rsidP="001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27066D78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3CA25D80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3BE9C739" w14:textId="3415D003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28CB9BD" w14:textId="49CFD59B" w:rsidR="00154B6D" w:rsidRPr="00C81C50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Наличие педали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BBE4DF2" w14:textId="53FA7AC4" w:rsidR="00154B6D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154B6D" w:rsidRPr="003D7AA8" w14:paraId="31D3CCB1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</w:tcPr>
          <w:p w14:paraId="1D00A4EA" w14:textId="77777777" w:rsidR="00154B6D" w:rsidRPr="006C5A14" w:rsidRDefault="00154B6D" w:rsidP="001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3CC35E2E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2E00D4E4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70F401EC" w14:textId="61D5BA3B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BFAA56E" w14:textId="045DD2B1" w:rsidR="00154B6D" w:rsidRPr="00C81C50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Наличие ручек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9A95FFA" w14:textId="5D1B1DB3" w:rsidR="00154B6D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154B6D" w:rsidRPr="003D7AA8" w14:paraId="45CB9295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</w:tcPr>
          <w:p w14:paraId="25607818" w14:textId="77777777" w:rsidR="00154B6D" w:rsidRPr="006C5A14" w:rsidRDefault="00154B6D" w:rsidP="001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00EC09BD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7A3E430A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419EDD5B" w14:textId="7601E3AB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69EC1B5" w14:textId="45619731" w:rsidR="00154B6D" w:rsidRPr="00C81C50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180C880" w14:textId="77777777" w:rsidR="00154B6D" w:rsidRPr="00984A9A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984A9A">
              <w:rPr>
                <w:rFonts w:ascii="Times New Roman" w:hAnsi="Times New Roman"/>
              </w:rPr>
              <w:t>≥ 1000  и  &lt; 2000</w:t>
            </w:r>
          </w:p>
          <w:bookmarkEnd w:id="0"/>
          <w:p w14:paraId="1379E179" w14:textId="19B25948" w:rsidR="00154B6D" w:rsidRPr="00984A9A" w:rsidRDefault="00154B6D" w:rsidP="00154B6D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54B6D" w:rsidRPr="003D7AA8" w14:paraId="3E3355E7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  <w:hideMark/>
          </w:tcPr>
          <w:p w14:paraId="36244CCF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29A3702D" w14:textId="77777777" w:rsidR="00154B6D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  <w:hideMark/>
          </w:tcPr>
          <w:p w14:paraId="7E13330E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419A8F94" w14:textId="2F72A826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A72CB5B" w14:textId="6C410CBB" w:rsidR="00154B6D" w:rsidRPr="006C5A14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Форма контейнера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0F04FD5" w14:textId="2F699EB3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154B6D" w:rsidRPr="003D7AA8" w14:paraId="2036F338" w14:textId="77777777" w:rsidTr="00906EB7">
        <w:trPr>
          <w:trHeight w:val="607"/>
        </w:trPr>
        <w:tc>
          <w:tcPr>
            <w:tcW w:w="2819" w:type="dxa"/>
            <w:vMerge/>
            <w:shd w:val="clear" w:color="auto" w:fill="auto"/>
            <w:vAlign w:val="center"/>
          </w:tcPr>
          <w:p w14:paraId="5273493F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2BCDD6EC" w14:textId="77777777" w:rsidR="00154B6D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12BAD7D4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24F6AD6B" w14:textId="2CEC6E15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67ADB3" w14:textId="0B9A090A" w:rsidR="00154B6D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727F7EF8" w14:textId="2F597DE1" w:rsidR="00154B6D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Усиленная конструкция и 11-точечное крепление цапф, усиленные конструкции места захвата гребенкой, усиленный узел крепления колес, цельнолитые усиленные ручки.</w:t>
            </w:r>
          </w:p>
        </w:tc>
      </w:tr>
      <w:tr w:rsidR="00154B6D" w:rsidRPr="003D7AA8" w14:paraId="3767DEB0" w14:textId="77777777" w:rsidTr="00906EB7">
        <w:trPr>
          <w:trHeight w:val="688"/>
        </w:trPr>
        <w:tc>
          <w:tcPr>
            <w:tcW w:w="2819" w:type="dxa"/>
            <w:vMerge/>
            <w:shd w:val="clear" w:color="auto" w:fill="auto"/>
            <w:vAlign w:val="center"/>
          </w:tcPr>
          <w:p w14:paraId="771D8062" w14:textId="77777777" w:rsidR="00154B6D" w:rsidRPr="006C5A14" w:rsidRDefault="00154B6D" w:rsidP="001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14:paraId="41D33606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5ECC58EC" w14:textId="77777777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14:paraId="607C4048" w14:textId="7DC9A9DE" w:rsidR="00154B6D" w:rsidRPr="001E3F16" w:rsidRDefault="00154B6D" w:rsidP="00154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B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9BAEF3D" w14:textId="4DE25916" w:rsidR="00154B6D" w:rsidRPr="006C5A14" w:rsidRDefault="00154B6D" w:rsidP="00154B6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378ABE9" w14:textId="7F807C7A" w:rsidR="00154B6D" w:rsidRPr="006C5A14" w:rsidRDefault="00154B6D" w:rsidP="00154B6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D7DDA">
              <w:rPr>
                <w:rFonts w:ascii="Times New Roman" w:hAnsi="Times New Roman"/>
                <w:color w:val="202124"/>
                <w:shd w:val="clear" w:color="auto" w:fill="FFFFFF"/>
              </w:rPr>
              <w:t>Предназначен для сбора, хранения и сортировки мусора и твердых бытовых отходов. Для кузовного мусоровоза с задней загрузкой.</w:t>
            </w:r>
          </w:p>
        </w:tc>
      </w:tr>
    </w:tbl>
    <w:p w14:paraId="7F3EA314" w14:textId="417CC684" w:rsidR="00F116A2" w:rsidRPr="00F116A2" w:rsidRDefault="00F116A2" w:rsidP="00F116A2">
      <w:pPr>
        <w:shd w:val="clear" w:color="auto" w:fill="FFFFFF"/>
        <w:suppressAutoHyphens w:val="0"/>
        <w:spacing w:after="0" w:line="406" w:lineRule="atLeast"/>
        <w:ind w:left="360"/>
        <w:textAlignment w:val="baseline"/>
        <w:rPr>
          <w:rFonts w:ascii="Arial" w:hAnsi="Arial" w:cs="Arial"/>
          <w:color w:val="000000"/>
          <w:kern w:val="0"/>
          <w:sz w:val="21"/>
          <w:szCs w:val="21"/>
          <w:lang w:eastAsia="ru-RU"/>
        </w:rPr>
      </w:pPr>
    </w:p>
    <w:sectPr w:rsidR="00F116A2" w:rsidRPr="00F116A2" w:rsidSect="00ED2794">
      <w:footerReference w:type="even" r:id="rId8"/>
      <w:footerReference w:type="default" r:id="rId9"/>
      <w:pgSz w:w="16838" w:h="11906" w:orient="landscape"/>
      <w:pgMar w:top="142" w:right="357" w:bottom="142" w:left="851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0F1B" w14:textId="77777777" w:rsidR="002E18E4" w:rsidRDefault="002E18E4">
      <w:r>
        <w:separator/>
      </w:r>
    </w:p>
  </w:endnote>
  <w:endnote w:type="continuationSeparator" w:id="0">
    <w:p w14:paraId="12921D41" w14:textId="77777777" w:rsidR="002E18E4" w:rsidRDefault="002E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7B8C" w14:textId="77777777" w:rsidR="00064353" w:rsidRDefault="00064353" w:rsidP="009C25B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14:paraId="511368B9" w14:textId="77777777" w:rsidR="00064353" w:rsidRDefault="00064353" w:rsidP="009C25B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32C8" w14:textId="16AA0031" w:rsidR="00064353" w:rsidRDefault="00064353" w:rsidP="009C25B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0750C">
      <w:rPr>
        <w:rStyle w:val="af0"/>
        <w:noProof/>
      </w:rPr>
      <w:t>2</w:t>
    </w:r>
    <w:r>
      <w:rPr>
        <w:rStyle w:val="af0"/>
      </w:rPr>
      <w:fldChar w:fldCharType="end"/>
    </w:r>
  </w:p>
  <w:p w14:paraId="77AADD2C" w14:textId="77777777" w:rsidR="00064353" w:rsidRDefault="00064353" w:rsidP="009C25B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52E46" w14:textId="77777777" w:rsidR="002E18E4" w:rsidRDefault="002E18E4">
      <w:r>
        <w:separator/>
      </w:r>
    </w:p>
  </w:footnote>
  <w:footnote w:type="continuationSeparator" w:id="0">
    <w:p w14:paraId="596B57BD" w14:textId="77777777" w:rsidR="002E18E4" w:rsidRDefault="002E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1" w15:restartNumberingAfterBreak="0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3" w15:restartNumberingAfterBreak="0">
    <w:nsid w:val="1154743F"/>
    <w:multiLevelType w:val="multilevel"/>
    <w:tmpl w:val="AC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90AC7"/>
    <w:multiLevelType w:val="hybridMultilevel"/>
    <w:tmpl w:val="452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5E7160"/>
    <w:multiLevelType w:val="multilevel"/>
    <w:tmpl w:val="8FB2017C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3D2F32"/>
    <w:multiLevelType w:val="hybridMultilevel"/>
    <w:tmpl w:val="BC2C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3CE1"/>
    <w:multiLevelType w:val="multilevel"/>
    <w:tmpl w:val="6D8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C3309F"/>
    <w:multiLevelType w:val="hybridMultilevel"/>
    <w:tmpl w:val="8B20D672"/>
    <w:lvl w:ilvl="0" w:tplc="25D815BA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5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4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0"/>
    <w:rsid w:val="00000767"/>
    <w:rsid w:val="00001FCC"/>
    <w:rsid w:val="00002383"/>
    <w:rsid w:val="000036EF"/>
    <w:rsid w:val="00007401"/>
    <w:rsid w:val="000103D3"/>
    <w:rsid w:val="0001089F"/>
    <w:rsid w:val="000118C8"/>
    <w:rsid w:val="00012A17"/>
    <w:rsid w:val="0001583C"/>
    <w:rsid w:val="000204A2"/>
    <w:rsid w:val="000205BF"/>
    <w:rsid w:val="00020AC1"/>
    <w:rsid w:val="000219A1"/>
    <w:rsid w:val="000226F6"/>
    <w:rsid w:val="00023445"/>
    <w:rsid w:val="00023507"/>
    <w:rsid w:val="000239AC"/>
    <w:rsid w:val="000246E7"/>
    <w:rsid w:val="00024AA7"/>
    <w:rsid w:val="000325A0"/>
    <w:rsid w:val="00032802"/>
    <w:rsid w:val="00033881"/>
    <w:rsid w:val="00033A78"/>
    <w:rsid w:val="000353A8"/>
    <w:rsid w:val="0003577E"/>
    <w:rsid w:val="000360F1"/>
    <w:rsid w:val="000363DB"/>
    <w:rsid w:val="000416D0"/>
    <w:rsid w:val="00045142"/>
    <w:rsid w:val="00046580"/>
    <w:rsid w:val="0004743D"/>
    <w:rsid w:val="00051397"/>
    <w:rsid w:val="000539CA"/>
    <w:rsid w:val="00053B79"/>
    <w:rsid w:val="0005528A"/>
    <w:rsid w:val="00060DB8"/>
    <w:rsid w:val="00062075"/>
    <w:rsid w:val="000637F0"/>
    <w:rsid w:val="00064353"/>
    <w:rsid w:val="00065F71"/>
    <w:rsid w:val="00071A71"/>
    <w:rsid w:val="00073948"/>
    <w:rsid w:val="00074D0E"/>
    <w:rsid w:val="000765DE"/>
    <w:rsid w:val="000777C2"/>
    <w:rsid w:val="00080165"/>
    <w:rsid w:val="00081273"/>
    <w:rsid w:val="000812DA"/>
    <w:rsid w:val="000824CA"/>
    <w:rsid w:val="0008544D"/>
    <w:rsid w:val="00092894"/>
    <w:rsid w:val="000932C2"/>
    <w:rsid w:val="00094F21"/>
    <w:rsid w:val="00095907"/>
    <w:rsid w:val="00095D85"/>
    <w:rsid w:val="00097359"/>
    <w:rsid w:val="000A0675"/>
    <w:rsid w:val="000A67C2"/>
    <w:rsid w:val="000A68FF"/>
    <w:rsid w:val="000A6950"/>
    <w:rsid w:val="000B0098"/>
    <w:rsid w:val="000B0852"/>
    <w:rsid w:val="000B0EEB"/>
    <w:rsid w:val="000B226E"/>
    <w:rsid w:val="000B3EFB"/>
    <w:rsid w:val="000B5874"/>
    <w:rsid w:val="000B65D9"/>
    <w:rsid w:val="000B7993"/>
    <w:rsid w:val="000C0DA2"/>
    <w:rsid w:val="000C212D"/>
    <w:rsid w:val="000C3A34"/>
    <w:rsid w:val="000C53B8"/>
    <w:rsid w:val="000D0767"/>
    <w:rsid w:val="000D28A4"/>
    <w:rsid w:val="000D33AA"/>
    <w:rsid w:val="000D3583"/>
    <w:rsid w:val="000D4378"/>
    <w:rsid w:val="000D5895"/>
    <w:rsid w:val="000E17FE"/>
    <w:rsid w:val="000E215E"/>
    <w:rsid w:val="000E3230"/>
    <w:rsid w:val="000E3CF0"/>
    <w:rsid w:val="000F28E6"/>
    <w:rsid w:val="000F2F1F"/>
    <w:rsid w:val="000F30D0"/>
    <w:rsid w:val="000F3745"/>
    <w:rsid w:val="000F3B71"/>
    <w:rsid w:val="000F3BA8"/>
    <w:rsid w:val="000F3D40"/>
    <w:rsid w:val="000F54B5"/>
    <w:rsid w:val="000F6A8D"/>
    <w:rsid w:val="0010103D"/>
    <w:rsid w:val="0010220D"/>
    <w:rsid w:val="00102435"/>
    <w:rsid w:val="001056B8"/>
    <w:rsid w:val="00106C5F"/>
    <w:rsid w:val="001075C2"/>
    <w:rsid w:val="001107E1"/>
    <w:rsid w:val="0011221C"/>
    <w:rsid w:val="00114A0F"/>
    <w:rsid w:val="00114F72"/>
    <w:rsid w:val="00116305"/>
    <w:rsid w:val="001209E5"/>
    <w:rsid w:val="00125A0F"/>
    <w:rsid w:val="0013104B"/>
    <w:rsid w:val="00131CE7"/>
    <w:rsid w:val="001335B8"/>
    <w:rsid w:val="00134841"/>
    <w:rsid w:val="001361C7"/>
    <w:rsid w:val="0013630B"/>
    <w:rsid w:val="0013740E"/>
    <w:rsid w:val="001405FB"/>
    <w:rsid w:val="001434CD"/>
    <w:rsid w:val="0014368E"/>
    <w:rsid w:val="00143AC2"/>
    <w:rsid w:val="001464E2"/>
    <w:rsid w:val="00146EBA"/>
    <w:rsid w:val="00151058"/>
    <w:rsid w:val="001517AA"/>
    <w:rsid w:val="00151B5B"/>
    <w:rsid w:val="00152CE7"/>
    <w:rsid w:val="001537C5"/>
    <w:rsid w:val="001547AB"/>
    <w:rsid w:val="00154B6D"/>
    <w:rsid w:val="001563CD"/>
    <w:rsid w:val="0016082D"/>
    <w:rsid w:val="00161703"/>
    <w:rsid w:val="001735C1"/>
    <w:rsid w:val="001736DC"/>
    <w:rsid w:val="001737D9"/>
    <w:rsid w:val="00173B33"/>
    <w:rsid w:val="00173EA3"/>
    <w:rsid w:val="001740E7"/>
    <w:rsid w:val="001749CA"/>
    <w:rsid w:val="00180259"/>
    <w:rsid w:val="001833E8"/>
    <w:rsid w:val="001855BE"/>
    <w:rsid w:val="00185BAB"/>
    <w:rsid w:val="00186A25"/>
    <w:rsid w:val="00186FA8"/>
    <w:rsid w:val="00191515"/>
    <w:rsid w:val="00191A39"/>
    <w:rsid w:val="00195748"/>
    <w:rsid w:val="001A12EC"/>
    <w:rsid w:val="001A4415"/>
    <w:rsid w:val="001A5A85"/>
    <w:rsid w:val="001A6AA7"/>
    <w:rsid w:val="001A6F31"/>
    <w:rsid w:val="001B052E"/>
    <w:rsid w:val="001B1056"/>
    <w:rsid w:val="001B188A"/>
    <w:rsid w:val="001B1D91"/>
    <w:rsid w:val="001B2371"/>
    <w:rsid w:val="001B5321"/>
    <w:rsid w:val="001B7E32"/>
    <w:rsid w:val="001C138C"/>
    <w:rsid w:val="001C25D5"/>
    <w:rsid w:val="001C4540"/>
    <w:rsid w:val="001C69B1"/>
    <w:rsid w:val="001C765E"/>
    <w:rsid w:val="001C7B70"/>
    <w:rsid w:val="001D00AE"/>
    <w:rsid w:val="001D0F0F"/>
    <w:rsid w:val="001D37B4"/>
    <w:rsid w:val="001D7BD1"/>
    <w:rsid w:val="001E024B"/>
    <w:rsid w:val="001E1135"/>
    <w:rsid w:val="001E26C5"/>
    <w:rsid w:val="001E285B"/>
    <w:rsid w:val="001E3F16"/>
    <w:rsid w:val="001E5EAE"/>
    <w:rsid w:val="001E70E8"/>
    <w:rsid w:val="001F1C1B"/>
    <w:rsid w:val="001F2208"/>
    <w:rsid w:val="001F401C"/>
    <w:rsid w:val="001F42CA"/>
    <w:rsid w:val="001F5D36"/>
    <w:rsid w:val="0020128C"/>
    <w:rsid w:val="0020291D"/>
    <w:rsid w:val="002034C5"/>
    <w:rsid w:val="00203CFB"/>
    <w:rsid w:val="002062DA"/>
    <w:rsid w:val="00207260"/>
    <w:rsid w:val="0020750C"/>
    <w:rsid w:val="002126A8"/>
    <w:rsid w:val="00213362"/>
    <w:rsid w:val="00214333"/>
    <w:rsid w:val="00215723"/>
    <w:rsid w:val="00215E68"/>
    <w:rsid w:val="00216AB1"/>
    <w:rsid w:val="0022036B"/>
    <w:rsid w:val="002231C0"/>
    <w:rsid w:val="00224424"/>
    <w:rsid w:val="00226407"/>
    <w:rsid w:val="00226569"/>
    <w:rsid w:val="00230FB0"/>
    <w:rsid w:val="00231687"/>
    <w:rsid w:val="0023368E"/>
    <w:rsid w:val="00234DBF"/>
    <w:rsid w:val="00234ED7"/>
    <w:rsid w:val="00237592"/>
    <w:rsid w:val="00237D9C"/>
    <w:rsid w:val="00240770"/>
    <w:rsid w:val="00240ED8"/>
    <w:rsid w:val="00241019"/>
    <w:rsid w:val="00245480"/>
    <w:rsid w:val="00247F0B"/>
    <w:rsid w:val="00250AA4"/>
    <w:rsid w:val="00250E0C"/>
    <w:rsid w:val="00250E70"/>
    <w:rsid w:val="00251DFA"/>
    <w:rsid w:val="00253B37"/>
    <w:rsid w:val="00253FB3"/>
    <w:rsid w:val="002555BB"/>
    <w:rsid w:val="002622B6"/>
    <w:rsid w:val="00263940"/>
    <w:rsid w:val="00264197"/>
    <w:rsid w:val="00265F97"/>
    <w:rsid w:val="0026752F"/>
    <w:rsid w:val="002720D4"/>
    <w:rsid w:val="00272429"/>
    <w:rsid w:val="00272BC8"/>
    <w:rsid w:val="00275A54"/>
    <w:rsid w:val="00284D65"/>
    <w:rsid w:val="00287C7B"/>
    <w:rsid w:val="00287C92"/>
    <w:rsid w:val="002902F7"/>
    <w:rsid w:val="002916B1"/>
    <w:rsid w:val="00291EE9"/>
    <w:rsid w:val="00293866"/>
    <w:rsid w:val="00294299"/>
    <w:rsid w:val="0029523B"/>
    <w:rsid w:val="00296BE8"/>
    <w:rsid w:val="002A088B"/>
    <w:rsid w:val="002A1224"/>
    <w:rsid w:val="002A28FB"/>
    <w:rsid w:val="002A3A25"/>
    <w:rsid w:val="002A3DB7"/>
    <w:rsid w:val="002A5D16"/>
    <w:rsid w:val="002A623D"/>
    <w:rsid w:val="002B021E"/>
    <w:rsid w:val="002B350C"/>
    <w:rsid w:val="002B484A"/>
    <w:rsid w:val="002B59DD"/>
    <w:rsid w:val="002C02C0"/>
    <w:rsid w:val="002C4D2A"/>
    <w:rsid w:val="002C6A03"/>
    <w:rsid w:val="002D25A4"/>
    <w:rsid w:val="002D2677"/>
    <w:rsid w:val="002D33DC"/>
    <w:rsid w:val="002D418C"/>
    <w:rsid w:val="002D58E2"/>
    <w:rsid w:val="002D76B9"/>
    <w:rsid w:val="002E13B2"/>
    <w:rsid w:val="002E18E4"/>
    <w:rsid w:val="002E1EB6"/>
    <w:rsid w:val="002E3436"/>
    <w:rsid w:val="002E364C"/>
    <w:rsid w:val="002E5426"/>
    <w:rsid w:val="002E58C5"/>
    <w:rsid w:val="002E5F05"/>
    <w:rsid w:val="002E5F43"/>
    <w:rsid w:val="002E65DF"/>
    <w:rsid w:val="002F0869"/>
    <w:rsid w:val="002F119A"/>
    <w:rsid w:val="002F13EE"/>
    <w:rsid w:val="002F14E1"/>
    <w:rsid w:val="002F35A0"/>
    <w:rsid w:val="002F3783"/>
    <w:rsid w:val="002F473D"/>
    <w:rsid w:val="002F48D7"/>
    <w:rsid w:val="002F5492"/>
    <w:rsid w:val="002F6A16"/>
    <w:rsid w:val="002F756F"/>
    <w:rsid w:val="00302256"/>
    <w:rsid w:val="00304005"/>
    <w:rsid w:val="003055A1"/>
    <w:rsid w:val="0030628E"/>
    <w:rsid w:val="00307C64"/>
    <w:rsid w:val="00310358"/>
    <w:rsid w:val="00311D59"/>
    <w:rsid w:val="00315546"/>
    <w:rsid w:val="003162FF"/>
    <w:rsid w:val="0032028F"/>
    <w:rsid w:val="003204E0"/>
    <w:rsid w:val="00320E67"/>
    <w:rsid w:val="00320F10"/>
    <w:rsid w:val="0032137C"/>
    <w:rsid w:val="00323DC2"/>
    <w:rsid w:val="003259CE"/>
    <w:rsid w:val="00325E49"/>
    <w:rsid w:val="003329BE"/>
    <w:rsid w:val="00336A5F"/>
    <w:rsid w:val="00340507"/>
    <w:rsid w:val="00340DA7"/>
    <w:rsid w:val="00341EE4"/>
    <w:rsid w:val="00342259"/>
    <w:rsid w:val="0034344D"/>
    <w:rsid w:val="003464D8"/>
    <w:rsid w:val="00346766"/>
    <w:rsid w:val="00351CF1"/>
    <w:rsid w:val="00353441"/>
    <w:rsid w:val="00353C5A"/>
    <w:rsid w:val="00356875"/>
    <w:rsid w:val="00363462"/>
    <w:rsid w:val="00363795"/>
    <w:rsid w:val="00366044"/>
    <w:rsid w:val="003669D1"/>
    <w:rsid w:val="00367B6C"/>
    <w:rsid w:val="00370272"/>
    <w:rsid w:val="00372968"/>
    <w:rsid w:val="00372EE8"/>
    <w:rsid w:val="00374E7F"/>
    <w:rsid w:val="00375B7E"/>
    <w:rsid w:val="00376684"/>
    <w:rsid w:val="00377FE9"/>
    <w:rsid w:val="00383836"/>
    <w:rsid w:val="00386E6F"/>
    <w:rsid w:val="00387881"/>
    <w:rsid w:val="00387A30"/>
    <w:rsid w:val="00394CE1"/>
    <w:rsid w:val="00396217"/>
    <w:rsid w:val="003A10EA"/>
    <w:rsid w:val="003A252C"/>
    <w:rsid w:val="003A3DBD"/>
    <w:rsid w:val="003A3FDC"/>
    <w:rsid w:val="003A40CF"/>
    <w:rsid w:val="003A4CCA"/>
    <w:rsid w:val="003A68D0"/>
    <w:rsid w:val="003B36B0"/>
    <w:rsid w:val="003B3D6E"/>
    <w:rsid w:val="003C569C"/>
    <w:rsid w:val="003D0E1D"/>
    <w:rsid w:val="003D1502"/>
    <w:rsid w:val="003D5B8D"/>
    <w:rsid w:val="003D7AA8"/>
    <w:rsid w:val="003E0811"/>
    <w:rsid w:val="003E1B34"/>
    <w:rsid w:val="003E1E54"/>
    <w:rsid w:val="003E2202"/>
    <w:rsid w:val="003E4814"/>
    <w:rsid w:val="003F0E75"/>
    <w:rsid w:val="003F2BA6"/>
    <w:rsid w:val="003F2F6D"/>
    <w:rsid w:val="003F38F6"/>
    <w:rsid w:val="003F5EBB"/>
    <w:rsid w:val="003F758B"/>
    <w:rsid w:val="004006A3"/>
    <w:rsid w:val="00400923"/>
    <w:rsid w:val="00402415"/>
    <w:rsid w:val="00403392"/>
    <w:rsid w:val="00405E70"/>
    <w:rsid w:val="00410F31"/>
    <w:rsid w:val="00417141"/>
    <w:rsid w:val="004174E6"/>
    <w:rsid w:val="00421601"/>
    <w:rsid w:val="00421B28"/>
    <w:rsid w:val="004240AB"/>
    <w:rsid w:val="00425717"/>
    <w:rsid w:val="00426B2D"/>
    <w:rsid w:val="00430A14"/>
    <w:rsid w:val="004351E4"/>
    <w:rsid w:val="0043715B"/>
    <w:rsid w:val="0044061C"/>
    <w:rsid w:val="0044173D"/>
    <w:rsid w:val="00443A5D"/>
    <w:rsid w:val="004455B4"/>
    <w:rsid w:val="00445DE9"/>
    <w:rsid w:val="00445E1D"/>
    <w:rsid w:val="00447629"/>
    <w:rsid w:val="00450EF7"/>
    <w:rsid w:val="004510CA"/>
    <w:rsid w:val="0045250C"/>
    <w:rsid w:val="00452B0B"/>
    <w:rsid w:val="00453407"/>
    <w:rsid w:val="00453CC0"/>
    <w:rsid w:val="004541CE"/>
    <w:rsid w:val="00454C84"/>
    <w:rsid w:val="00456423"/>
    <w:rsid w:val="004568DC"/>
    <w:rsid w:val="00456E69"/>
    <w:rsid w:val="00460D76"/>
    <w:rsid w:val="004612E9"/>
    <w:rsid w:val="00462B4C"/>
    <w:rsid w:val="00465205"/>
    <w:rsid w:val="004673FC"/>
    <w:rsid w:val="004709E9"/>
    <w:rsid w:val="00471197"/>
    <w:rsid w:val="004717C7"/>
    <w:rsid w:val="004739E7"/>
    <w:rsid w:val="00475343"/>
    <w:rsid w:val="00476074"/>
    <w:rsid w:val="00476454"/>
    <w:rsid w:val="00480065"/>
    <w:rsid w:val="00480B6C"/>
    <w:rsid w:val="00480D28"/>
    <w:rsid w:val="00481480"/>
    <w:rsid w:val="00482E2A"/>
    <w:rsid w:val="004840D7"/>
    <w:rsid w:val="00485DA6"/>
    <w:rsid w:val="00490D75"/>
    <w:rsid w:val="00491162"/>
    <w:rsid w:val="00492341"/>
    <w:rsid w:val="00492AD0"/>
    <w:rsid w:val="00493D5B"/>
    <w:rsid w:val="0049424B"/>
    <w:rsid w:val="0049657F"/>
    <w:rsid w:val="00497965"/>
    <w:rsid w:val="004A19B3"/>
    <w:rsid w:val="004A3355"/>
    <w:rsid w:val="004A42DB"/>
    <w:rsid w:val="004A465A"/>
    <w:rsid w:val="004A5F2A"/>
    <w:rsid w:val="004A67BF"/>
    <w:rsid w:val="004A6AAD"/>
    <w:rsid w:val="004B0D1F"/>
    <w:rsid w:val="004B6E58"/>
    <w:rsid w:val="004C11A0"/>
    <w:rsid w:val="004C256E"/>
    <w:rsid w:val="004C5A22"/>
    <w:rsid w:val="004C646F"/>
    <w:rsid w:val="004C6485"/>
    <w:rsid w:val="004C6C29"/>
    <w:rsid w:val="004D1A28"/>
    <w:rsid w:val="004D38A1"/>
    <w:rsid w:val="004D552F"/>
    <w:rsid w:val="004D685F"/>
    <w:rsid w:val="004D788D"/>
    <w:rsid w:val="004D7DDA"/>
    <w:rsid w:val="004E0084"/>
    <w:rsid w:val="004E25AA"/>
    <w:rsid w:val="004E2CBC"/>
    <w:rsid w:val="004E3685"/>
    <w:rsid w:val="004E37EE"/>
    <w:rsid w:val="004E39F2"/>
    <w:rsid w:val="004E3BEF"/>
    <w:rsid w:val="004E4367"/>
    <w:rsid w:val="004E4D51"/>
    <w:rsid w:val="004E6A6C"/>
    <w:rsid w:val="004E714F"/>
    <w:rsid w:val="004E741C"/>
    <w:rsid w:val="004F1556"/>
    <w:rsid w:val="004F1557"/>
    <w:rsid w:val="004F2108"/>
    <w:rsid w:val="004F2926"/>
    <w:rsid w:val="004F5F7B"/>
    <w:rsid w:val="004F6230"/>
    <w:rsid w:val="004F7CC2"/>
    <w:rsid w:val="0050212C"/>
    <w:rsid w:val="0050296A"/>
    <w:rsid w:val="00504A18"/>
    <w:rsid w:val="00505948"/>
    <w:rsid w:val="005077CC"/>
    <w:rsid w:val="0051182A"/>
    <w:rsid w:val="00511DFF"/>
    <w:rsid w:val="0051307F"/>
    <w:rsid w:val="005148CF"/>
    <w:rsid w:val="00515F22"/>
    <w:rsid w:val="00521606"/>
    <w:rsid w:val="00523A2B"/>
    <w:rsid w:val="00525749"/>
    <w:rsid w:val="005263D4"/>
    <w:rsid w:val="005270C7"/>
    <w:rsid w:val="005309B0"/>
    <w:rsid w:val="00536E4D"/>
    <w:rsid w:val="00537A82"/>
    <w:rsid w:val="00540716"/>
    <w:rsid w:val="00540D6F"/>
    <w:rsid w:val="00541B70"/>
    <w:rsid w:val="00542B26"/>
    <w:rsid w:val="00542BD6"/>
    <w:rsid w:val="005437A4"/>
    <w:rsid w:val="00543F88"/>
    <w:rsid w:val="005516E8"/>
    <w:rsid w:val="0055228A"/>
    <w:rsid w:val="00552F1A"/>
    <w:rsid w:val="00554122"/>
    <w:rsid w:val="00555239"/>
    <w:rsid w:val="005565E0"/>
    <w:rsid w:val="00556D8F"/>
    <w:rsid w:val="0055705C"/>
    <w:rsid w:val="005570AF"/>
    <w:rsid w:val="005601E5"/>
    <w:rsid w:val="0056185F"/>
    <w:rsid w:val="005645F6"/>
    <w:rsid w:val="005650F4"/>
    <w:rsid w:val="00566B8D"/>
    <w:rsid w:val="005677E4"/>
    <w:rsid w:val="00573167"/>
    <w:rsid w:val="00574121"/>
    <w:rsid w:val="00574760"/>
    <w:rsid w:val="0057557A"/>
    <w:rsid w:val="00576341"/>
    <w:rsid w:val="00576B32"/>
    <w:rsid w:val="0057784C"/>
    <w:rsid w:val="005833F3"/>
    <w:rsid w:val="0058383D"/>
    <w:rsid w:val="005839B5"/>
    <w:rsid w:val="0058591F"/>
    <w:rsid w:val="005877BC"/>
    <w:rsid w:val="00587F17"/>
    <w:rsid w:val="005916D2"/>
    <w:rsid w:val="005920DB"/>
    <w:rsid w:val="0059276D"/>
    <w:rsid w:val="00592AD0"/>
    <w:rsid w:val="005932E4"/>
    <w:rsid w:val="0059355C"/>
    <w:rsid w:val="00593A37"/>
    <w:rsid w:val="0059617F"/>
    <w:rsid w:val="00596DA2"/>
    <w:rsid w:val="005971D8"/>
    <w:rsid w:val="005977E4"/>
    <w:rsid w:val="005A063A"/>
    <w:rsid w:val="005A087A"/>
    <w:rsid w:val="005A1651"/>
    <w:rsid w:val="005A191A"/>
    <w:rsid w:val="005A2023"/>
    <w:rsid w:val="005A2CC9"/>
    <w:rsid w:val="005A4428"/>
    <w:rsid w:val="005A6491"/>
    <w:rsid w:val="005A76F3"/>
    <w:rsid w:val="005A7D5B"/>
    <w:rsid w:val="005B1FD2"/>
    <w:rsid w:val="005B2BD2"/>
    <w:rsid w:val="005B2C1C"/>
    <w:rsid w:val="005B488F"/>
    <w:rsid w:val="005C593F"/>
    <w:rsid w:val="005C7DE0"/>
    <w:rsid w:val="005D2D5F"/>
    <w:rsid w:val="005D4E5F"/>
    <w:rsid w:val="005D6976"/>
    <w:rsid w:val="005D798D"/>
    <w:rsid w:val="005D7C24"/>
    <w:rsid w:val="005E1ABA"/>
    <w:rsid w:val="005E24CA"/>
    <w:rsid w:val="005E341D"/>
    <w:rsid w:val="005E49FB"/>
    <w:rsid w:val="005E5B85"/>
    <w:rsid w:val="005E5C9F"/>
    <w:rsid w:val="005E6746"/>
    <w:rsid w:val="005E69D0"/>
    <w:rsid w:val="005E7297"/>
    <w:rsid w:val="005F219F"/>
    <w:rsid w:val="005F3677"/>
    <w:rsid w:val="005F4C24"/>
    <w:rsid w:val="0060086A"/>
    <w:rsid w:val="0060095D"/>
    <w:rsid w:val="00602ABD"/>
    <w:rsid w:val="006030E7"/>
    <w:rsid w:val="00603B31"/>
    <w:rsid w:val="0060525B"/>
    <w:rsid w:val="00605AD6"/>
    <w:rsid w:val="00605F7C"/>
    <w:rsid w:val="00606156"/>
    <w:rsid w:val="006069CD"/>
    <w:rsid w:val="006107DE"/>
    <w:rsid w:val="006126CC"/>
    <w:rsid w:val="00613607"/>
    <w:rsid w:val="00613933"/>
    <w:rsid w:val="0061703D"/>
    <w:rsid w:val="006174DE"/>
    <w:rsid w:val="006200D9"/>
    <w:rsid w:val="0062098B"/>
    <w:rsid w:val="006215B8"/>
    <w:rsid w:val="00627045"/>
    <w:rsid w:val="0062775C"/>
    <w:rsid w:val="00631917"/>
    <w:rsid w:val="0063285D"/>
    <w:rsid w:val="00632D91"/>
    <w:rsid w:val="00632EB3"/>
    <w:rsid w:val="006330C2"/>
    <w:rsid w:val="006342CB"/>
    <w:rsid w:val="00635481"/>
    <w:rsid w:val="00636A71"/>
    <w:rsid w:val="00636F95"/>
    <w:rsid w:val="00637FE1"/>
    <w:rsid w:val="0064706C"/>
    <w:rsid w:val="00647559"/>
    <w:rsid w:val="00650736"/>
    <w:rsid w:val="00652C2C"/>
    <w:rsid w:val="00657ACC"/>
    <w:rsid w:val="00660374"/>
    <w:rsid w:val="006609DE"/>
    <w:rsid w:val="0066300B"/>
    <w:rsid w:val="00666946"/>
    <w:rsid w:val="00666BE3"/>
    <w:rsid w:val="00671BB5"/>
    <w:rsid w:val="00672757"/>
    <w:rsid w:val="00674754"/>
    <w:rsid w:val="00677352"/>
    <w:rsid w:val="00677C9D"/>
    <w:rsid w:val="00677ED3"/>
    <w:rsid w:val="0068210C"/>
    <w:rsid w:val="006822D4"/>
    <w:rsid w:val="006849F2"/>
    <w:rsid w:val="006850A7"/>
    <w:rsid w:val="00685D50"/>
    <w:rsid w:val="00687517"/>
    <w:rsid w:val="00687A4A"/>
    <w:rsid w:val="00690981"/>
    <w:rsid w:val="00692827"/>
    <w:rsid w:val="0069299D"/>
    <w:rsid w:val="00692B04"/>
    <w:rsid w:val="0069403D"/>
    <w:rsid w:val="0069667E"/>
    <w:rsid w:val="006968B1"/>
    <w:rsid w:val="00697529"/>
    <w:rsid w:val="00697AC3"/>
    <w:rsid w:val="00697C6B"/>
    <w:rsid w:val="006A0EF1"/>
    <w:rsid w:val="006A2AE1"/>
    <w:rsid w:val="006A3521"/>
    <w:rsid w:val="006B2651"/>
    <w:rsid w:val="006B3358"/>
    <w:rsid w:val="006B438E"/>
    <w:rsid w:val="006B5AFF"/>
    <w:rsid w:val="006C0DF7"/>
    <w:rsid w:val="006C110D"/>
    <w:rsid w:val="006C188F"/>
    <w:rsid w:val="006C4A7A"/>
    <w:rsid w:val="006C57AB"/>
    <w:rsid w:val="006C5A14"/>
    <w:rsid w:val="006C772C"/>
    <w:rsid w:val="006C7A1D"/>
    <w:rsid w:val="006D06AF"/>
    <w:rsid w:val="006D0A60"/>
    <w:rsid w:val="006D2B95"/>
    <w:rsid w:val="006D2D79"/>
    <w:rsid w:val="006D3CA9"/>
    <w:rsid w:val="006D59AA"/>
    <w:rsid w:val="006E3099"/>
    <w:rsid w:val="006E3B7C"/>
    <w:rsid w:val="006E3EDE"/>
    <w:rsid w:val="006E67A4"/>
    <w:rsid w:val="006E7290"/>
    <w:rsid w:val="006F3C48"/>
    <w:rsid w:val="006F6051"/>
    <w:rsid w:val="00702F87"/>
    <w:rsid w:val="0070678D"/>
    <w:rsid w:val="00707045"/>
    <w:rsid w:val="00707CD7"/>
    <w:rsid w:val="007158EC"/>
    <w:rsid w:val="0071733D"/>
    <w:rsid w:val="00721AC5"/>
    <w:rsid w:val="007249D9"/>
    <w:rsid w:val="007254F3"/>
    <w:rsid w:val="00725CD5"/>
    <w:rsid w:val="00726DE8"/>
    <w:rsid w:val="0073373D"/>
    <w:rsid w:val="00733B59"/>
    <w:rsid w:val="0073479C"/>
    <w:rsid w:val="00735F14"/>
    <w:rsid w:val="00736C37"/>
    <w:rsid w:val="007372EC"/>
    <w:rsid w:val="0073742D"/>
    <w:rsid w:val="0074018D"/>
    <w:rsid w:val="007449E4"/>
    <w:rsid w:val="00750E84"/>
    <w:rsid w:val="00750FA9"/>
    <w:rsid w:val="00751187"/>
    <w:rsid w:val="00751514"/>
    <w:rsid w:val="00751578"/>
    <w:rsid w:val="007540DB"/>
    <w:rsid w:val="00754505"/>
    <w:rsid w:val="00756F32"/>
    <w:rsid w:val="0075710C"/>
    <w:rsid w:val="007602B0"/>
    <w:rsid w:val="0076077D"/>
    <w:rsid w:val="007624F1"/>
    <w:rsid w:val="00763440"/>
    <w:rsid w:val="0076362E"/>
    <w:rsid w:val="0076410E"/>
    <w:rsid w:val="007665AB"/>
    <w:rsid w:val="007666C6"/>
    <w:rsid w:val="00766AC7"/>
    <w:rsid w:val="00766FC5"/>
    <w:rsid w:val="00772924"/>
    <w:rsid w:val="00775B6E"/>
    <w:rsid w:val="00775D03"/>
    <w:rsid w:val="00777207"/>
    <w:rsid w:val="00777B93"/>
    <w:rsid w:val="00780193"/>
    <w:rsid w:val="007809D7"/>
    <w:rsid w:val="0078207E"/>
    <w:rsid w:val="00782569"/>
    <w:rsid w:val="00783312"/>
    <w:rsid w:val="00783C96"/>
    <w:rsid w:val="00785CF6"/>
    <w:rsid w:val="00787D85"/>
    <w:rsid w:val="00790506"/>
    <w:rsid w:val="007905A6"/>
    <w:rsid w:val="007908E1"/>
    <w:rsid w:val="00791BF6"/>
    <w:rsid w:val="007945DF"/>
    <w:rsid w:val="00794D89"/>
    <w:rsid w:val="00796456"/>
    <w:rsid w:val="00797267"/>
    <w:rsid w:val="00797406"/>
    <w:rsid w:val="007A4765"/>
    <w:rsid w:val="007A5678"/>
    <w:rsid w:val="007A72C1"/>
    <w:rsid w:val="007B0663"/>
    <w:rsid w:val="007B0A8D"/>
    <w:rsid w:val="007B3281"/>
    <w:rsid w:val="007B5731"/>
    <w:rsid w:val="007B6DA9"/>
    <w:rsid w:val="007B726D"/>
    <w:rsid w:val="007B746C"/>
    <w:rsid w:val="007B74F2"/>
    <w:rsid w:val="007B7786"/>
    <w:rsid w:val="007B795C"/>
    <w:rsid w:val="007C18EA"/>
    <w:rsid w:val="007C3F1E"/>
    <w:rsid w:val="007C4D1B"/>
    <w:rsid w:val="007D0652"/>
    <w:rsid w:val="007D1F64"/>
    <w:rsid w:val="007D2FFB"/>
    <w:rsid w:val="007D593C"/>
    <w:rsid w:val="007E2489"/>
    <w:rsid w:val="007E353E"/>
    <w:rsid w:val="007E78D2"/>
    <w:rsid w:val="007F0B3D"/>
    <w:rsid w:val="007F1D59"/>
    <w:rsid w:val="007F36C3"/>
    <w:rsid w:val="007F4C3C"/>
    <w:rsid w:val="007F5CCE"/>
    <w:rsid w:val="007F6280"/>
    <w:rsid w:val="007F707C"/>
    <w:rsid w:val="00802812"/>
    <w:rsid w:val="00803858"/>
    <w:rsid w:val="00803F20"/>
    <w:rsid w:val="00804C95"/>
    <w:rsid w:val="00804D5F"/>
    <w:rsid w:val="00811EF4"/>
    <w:rsid w:val="0081255E"/>
    <w:rsid w:val="00812767"/>
    <w:rsid w:val="00813576"/>
    <w:rsid w:val="00815325"/>
    <w:rsid w:val="00815545"/>
    <w:rsid w:val="008164B5"/>
    <w:rsid w:val="0081664A"/>
    <w:rsid w:val="00816CD9"/>
    <w:rsid w:val="008177C9"/>
    <w:rsid w:val="0082350A"/>
    <w:rsid w:val="00823673"/>
    <w:rsid w:val="00823B7A"/>
    <w:rsid w:val="008259C5"/>
    <w:rsid w:val="00825CD9"/>
    <w:rsid w:val="00826C4F"/>
    <w:rsid w:val="00827C00"/>
    <w:rsid w:val="00830419"/>
    <w:rsid w:val="008319CD"/>
    <w:rsid w:val="00832F5E"/>
    <w:rsid w:val="008348E7"/>
    <w:rsid w:val="008407BF"/>
    <w:rsid w:val="008428D3"/>
    <w:rsid w:val="00843F37"/>
    <w:rsid w:val="008448F6"/>
    <w:rsid w:val="00846835"/>
    <w:rsid w:val="00847627"/>
    <w:rsid w:val="0085136E"/>
    <w:rsid w:val="008516B1"/>
    <w:rsid w:val="00851995"/>
    <w:rsid w:val="00852149"/>
    <w:rsid w:val="0085259F"/>
    <w:rsid w:val="008530E0"/>
    <w:rsid w:val="00853DDB"/>
    <w:rsid w:val="00856C8A"/>
    <w:rsid w:val="00860F59"/>
    <w:rsid w:val="00863775"/>
    <w:rsid w:val="00863E16"/>
    <w:rsid w:val="00867016"/>
    <w:rsid w:val="00867923"/>
    <w:rsid w:val="0087057D"/>
    <w:rsid w:val="00870799"/>
    <w:rsid w:val="00871B58"/>
    <w:rsid w:val="0087213B"/>
    <w:rsid w:val="00872527"/>
    <w:rsid w:val="00876410"/>
    <w:rsid w:val="0087671E"/>
    <w:rsid w:val="00876E09"/>
    <w:rsid w:val="008814EB"/>
    <w:rsid w:val="008815E7"/>
    <w:rsid w:val="00881911"/>
    <w:rsid w:val="0088288E"/>
    <w:rsid w:val="00884D81"/>
    <w:rsid w:val="0089093C"/>
    <w:rsid w:val="00893BD4"/>
    <w:rsid w:val="00894A40"/>
    <w:rsid w:val="00896B30"/>
    <w:rsid w:val="008975E5"/>
    <w:rsid w:val="008A0942"/>
    <w:rsid w:val="008A11BF"/>
    <w:rsid w:val="008A27F4"/>
    <w:rsid w:val="008A3AB6"/>
    <w:rsid w:val="008A4A4C"/>
    <w:rsid w:val="008A5307"/>
    <w:rsid w:val="008A5C96"/>
    <w:rsid w:val="008A7BCA"/>
    <w:rsid w:val="008B001D"/>
    <w:rsid w:val="008B13C3"/>
    <w:rsid w:val="008C055B"/>
    <w:rsid w:val="008C0AE8"/>
    <w:rsid w:val="008C1CDC"/>
    <w:rsid w:val="008C2256"/>
    <w:rsid w:val="008C3206"/>
    <w:rsid w:val="008C6A45"/>
    <w:rsid w:val="008C7D3B"/>
    <w:rsid w:val="008D0ABC"/>
    <w:rsid w:val="008D0CD6"/>
    <w:rsid w:val="008D2567"/>
    <w:rsid w:val="008D2B6F"/>
    <w:rsid w:val="008D4586"/>
    <w:rsid w:val="008D5125"/>
    <w:rsid w:val="008D5C14"/>
    <w:rsid w:val="008D617D"/>
    <w:rsid w:val="008D65E3"/>
    <w:rsid w:val="008D7872"/>
    <w:rsid w:val="008E09C4"/>
    <w:rsid w:val="008E11FA"/>
    <w:rsid w:val="008E1CEF"/>
    <w:rsid w:val="008E35E3"/>
    <w:rsid w:val="008E3625"/>
    <w:rsid w:val="008E655F"/>
    <w:rsid w:val="008E6B72"/>
    <w:rsid w:val="008F1D69"/>
    <w:rsid w:val="008F2602"/>
    <w:rsid w:val="008F4816"/>
    <w:rsid w:val="008F53C1"/>
    <w:rsid w:val="008F598C"/>
    <w:rsid w:val="008F608C"/>
    <w:rsid w:val="008F66E7"/>
    <w:rsid w:val="0090189E"/>
    <w:rsid w:val="0090319D"/>
    <w:rsid w:val="00904032"/>
    <w:rsid w:val="009054D8"/>
    <w:rsid w:val="00907A6C"/>
    <w:rsid w:val="0091061D"/>
    <w:rsid w:val="00911591"/>
    <w:rsid w:val="00914208"/>
    <w:rsid w:val="009142CE"/>
    <w:rsid w:val="00915807"/>
    <w:rsid w:val="009202A7"/>
    <w:rsid w:val="00926FEB"/>
    <w:rsid w:val="009301D7"/>
    <w:rsid w:val="0093161C"/>
    <w:rsid w:val="00932589"/>
    <w:rsid w:val="00936589"/>
    <w:rsid w:val="00940C0E"/>
    <w:rsid w:val="00944116"/>
    <w:rsid w:val="009466CF"/>
    <w:rsid w:val="00946836"/>
    <w:rsid w:val="00946C39"/>
    <w:rsid w:val="00950770"/>
    <w:rsid w:val="00950B91"/>
    <w:rsid w:val="00954547"/>
    <w:rsid w:val="00954CF4"/>
    <w:rsid w:val="00954FEB"/>
    <w:rsid w:val="009555E4"/>
    <w:rsid w:val="00955E4D"/>
    <w:rsid w:val="00956B98"/>
    <w:rsid w:val="00957DCC"/>
    <w:rsid w:val="00961ACC"/>
    <w:rsid w:val="00962F0E"/>
    <w:rsid w:val="009630E6"/>
    <w:rsid w:val="00965A03"/>
    <w:rsid w:val="00970CF3"/>
    <w:rsid w:val="009710A8"/>
    <w:rsid w:val="00971542"/>
    <w:rsid w:val="0097154D"/>
    <w:rsid w:val="00972B79"/>
    <w:rsid w:val="0097356D"/>
    <w:rsid w:val="009750E4"/>
    <w:rsid w:val="00975973"/>
    <w:rsid w:val="009772B9"/>
    <w:rsid w:val="00980AEE"/>
    <w:rsid w:val="00981E27"/>
    <w:rsid w:val="00982CA0"/>
    <w:rsid w:val="009842EE"/>
    <w:rsid w:val="00984A9A"/>
    <w:rsid w:val="00985271"/>
    <w:rsid w:val="009863D4"/>
    <w:rsid w:val="00986EFC"/>
    <w:rsid w:val="00987C8D"/>
    <w:rsid w:val="00991CE1"/>
    <w:rsid w:val="00992242"/>
    <w:rsid w:val="00994F79"/>
    <w:rsid w:val="009A2CBD"/>
    <w:rsid w:val="009A3929"/>
    <w:rsid w:val="009A59A3"/>
    <w:rsid w:val="009A5D1B"/>
    <w:rsid w:val="009A5DC4"/>
    <w:rsid w:val="009A78FB"/>
    <w:rsid w:val="009B268B"/>
    <w:rsid w:val="009B2FE9"/>
    <w:rsid w:val="009B30E7"/>
    <w:rsid w:val="009B3976"/>
    <w:rsid w:val="009B4976"/>
    <w:rsid w:val="009C1A01"/>
    <w:rsid w:val="009C1FEE"/>
    <w:rsid w:val="009C24AD"/>
    <w:rsid w:val="009C25BA"/>
    <w:rsid w:val="009C3514"/>
    <w:rsid w:val="009C59AC"/>
    <w:rsid w:val="009D0091"/>
    <w:rsid w:val="009D16B8"/>
    <w:rsid w:val="009D1F61"/>
    <w:rsid w:val="009D2903"/>
    <w:rsid w:val="009D2C8F"/>
    <w:rsid w:val="009D4C10"/>
    <w:rsid w:val="009D5364"/>
    <w:rsid w:val="009E11FA"/>
    <w:rsid w:val="009E167D"/>
    <w:rsid w:val="009E24ED"/>
    <w:rsid w:val="009E277C"/>
    <w:rsid w:val="009E3E50"/>
    <w:rsid w:val="009E5315"/>
    <w:rsid w:val="009E53A4"/>
    <w:rsid w:val="009E59DC"/>
    <w:rsid w:val="009E648D"/>
    <w:rsid w:val="009E6B76"/>
    <w:rsid w:val="009E7412"/>
    <w:rsid w:val="009F2C06"/>
    <w:rsid w:val="009F2D81"/>
    <w:rsid w:val="009F625F"/>
    <w:rsid w:val="009F7195"/>
    <w:rsid w:val="009F729A"/>
    <w:rsid w:val="009F72A4"/>
    <w:rsid w:val="009F7711"/>
    <w:rsid w:val="00A01349"/>
    <w:rsid w:val="00A038C2"/>
    <w:rsid w:val="00A07896"/>
    <w:rsid w:val="00A07B44"/>
    <w:rsid w:val="00A11773"/>
    <w:rsid w:val="00A1404B"/>
    <w:rsid w:val="00A17F92"/>
    <w:rsid w:val="00A238C5"/>
    <w:rsid w:val="00A263E8"/>
    <w:rsid w:val="00A3309B"/>
    <w:rsid w:val="00A331A8"/>
    <w:rsid w:val="00A3383E"/>
    <w:rsid w:val="00A33B60"/>
    <w:rsid w:val="00A3415E"/>
    <w:rsid w:val="00A35F26"/>
    <w:rsid w:val="00A37C68"/>
    <w:rsid w:val="00A402C7"/>
    <w:rsid w:val="00A405A1"/>
    <w:rsid w:val="00A41983"/>
    <w:rsid w:val="00A4240D"/>
    <w:rsid w:val="00A427A5"/>
    <w:rsid w:val="00A44198"/>
    <w:rsid w:val="00A44337"/>
    <w:rsid w:val="00A460D2"/>
    <w:rsid w:val="00A504F5"/>
    <w:rsid w:val="00A518F0"/>
    <w:rsid w:val="00A56E57"/>
    <w:rsid w:val="00A5716A"/>
    <w:rsid w:val="00A60ADC"/>
    <w:rsid w:val="00A62889"/>
    <w:rsid w:val="00A62B53"/>
    <w:rsid w:val="00A642E6"/>
    <w:rsid w:val="00A64D9A"/>
    <w:rsid w:val="00A652F2"/>
    <w:rsid w:val="00A66A72"/>
    <w:rsid w:val="00A704A1"/>
    <w:rsid w:val="00A70AAF"/>
    <w:rsid w:val="00A70C9B"/>
    <w:rsid w:val="00A70CE4"/>
    <w:rsid w:val="00A73E3B"/>
    <w:rsid w:val="00A75E05"/>
    <w:rsid w:val="00A80CEB"/>
    <w:rsid w:val="00A8300E"/>
    <w:rsid w:val="00A85886"/>
    <w:rsid w:val="00A93246"/>
    <w:rsid w:val="00A934B1"/>
    <w:rsid w:val="00A966B5"/>
    <w:rsid w:val="00A96986"/>
    <w:rsid w:val="00AA10A4"/>
    <w:rsid w:val="00AA27A4"/>
    <w:rsid w:val="00AA3356"/>
    <w:rsid w:val="00AA3D21"/>
    <w:rsid w:val="00AA41C0"/>
    <w:rsid w:val="00AA68FC"/>
    <w:rsid w:val="00AA7711"/>
    <w:rsid w:val="00AA7C13"/>
    <w:rsid w:val="00AA7D6C"/>
    <w:rsid w:val="00AB06C3"/>
    <w:rsid w:val="00AB1B3E"/>
    <w:rsid w:val="00AB1C33"/>
    <w:rsid w:val="00AB532D"/>
    <w:rsid w:val="00AC07D4"/>
    <w:rsid w:val="00AC5BD3"/>
    <w:rsid w:val="00AD1841"/>
    <w:rsid w:val="00AD49CB"/>
    <w:rsid w:val="00AD7DDA"/>
    <w:rsid w:val="00AE027A"/>
    <w:rsid w:val="00AE29A0"/>
    <w:rsid w:val="00AE2F7D"/>
    <w:rsid w:val="00AE3BFB"/>
    <w:rsid w:val="00AE6D88"/>
    <w:rsid w:val="00AF3B36"/>
    <w:rsid w:val="00AF53A5"/>
    <w:rsid w:val="00B015E4"/>
    <w:rsid w:val="00B0222D"/>
    <w:rsid w:val="00B0618F"/>
    <w:rsid w:val="00B0626B"/>
    <w:rsid w:val="00B10F1A"/>
    <w:rsid w:val="00B110A3"/>
    <w:rsid w:val="00B11863"/>
    <w:rsid w:val="00B16086"/>
    <w:rsid w:val="00B1650D"/>
    <w:rsid w:val="00B17A11"/>
    <w:rsid w:val="00B17E2C"/>
    <w:rsid w:val="00B17E57"/>
    <w:rsid w:val="00B216DF"/>
    <w:rsid w:val="00B22F8D"/>
    <w:rsid w:val="00B247A8"/>
    <w:rsid w:val="00B26940"/>
    <w:rsid w:val="00B2710C"/>
    <w:rsid w:val="00B2733B"/>
    <w:rsid w:val="00B27FF2"/>
    <w:rsid w:val="00B30D66"/>
    <w:rsid w:val="00B31B48"/>
    <w:rsid w:val="00B32721"/>
    <w:rsid w:val="00B35966"/>
    <w:rsid w:val="00B362A7"/>
    <w:rsid w:val="00B36327"/>
    <w:rsid w:val="00B36E5E"/>
    <w:rsid w:val="00B37F73"/>
    <w:rsid w:val="00B41D76"/>
    <w:rsid w:val="00B41E2D"/>
    <w:rsid w:val="00B44BC9"/>
    <w:rsid w:val="00B469F5"/>
    <w:rsid w:val="00B47F2A"/>
    <w:rsid w:val="00B51C6E"/>
    <w:rsid w:val="00B5260F"/>
    <w:rsid w:val="00B52A87"/>
    <w:rsid w:val="00B55181"/>
    <w:rsid w:val="00B578E0"/>
    <w:rsid w:val="00B64B81"/>
    <w:rsid w:val="00B6544E"/>
    <w:rsid w:val="00B65601"/>
    <w:rsid w:val="00B65DB8"/>
    <w:rsid w:val="00B66870"/>
    <w:rsid w:val="00B6719F"/>
    <w:rsid w:val="00B704C3"/>
    <w:rsid w:val="00B715F5"/>
    <w:rsid w:val="00B71B22"/>
    <w:rsid w:val="00B71E0F"/>
    <w:rsid w:val="00B75299"/>
    <w:rsid w:val="00B75DCE"/>
    <w:rsid w:val="00B80957"/>
    <w:rsid w:val="00B82AB3"/>
    <w:rsid w:val="00B84838"/>
    <w:rsid w:val="00B853BF"/>
    <w:rsid w:val="00B85940"/>
    <w:rsid w:val="00B867DC"/>
    <w:rsid w:val="00B874CB"/>
    <w:rsid w:val="00B87CB4"/>
    <w:rsid w:val="00B91055"/>
    <w:rsid w:val="00B91059"/>
    <w:rsid w:val="00B9186B"/>
    <w:rsid w:val="00B91EFB"/>
    <w:rsid w:val="00B924B6"/>
    <w:rsid w:val="00B92DE7"/>
    <w:rsid w:val="00B93A98"/>
    <w:rsid w:val="00B95D15"/>
    <w:rsid w:val="00B96EDF"/>
    <w:rsid w:val="00B9749B"/>
    <w:rsid w:val="00B97EE7"/>
    <w:rsid w:val="00BA2C88"/>
    <w:rsid w:val="00BA3AF9"/>
    <w:rsid w:val="00BA50A2"/>
    <w:rsid w:val="00BA5833"/>
    <w:rsid w:val="00BA629B"/>
    <w:rsid w:val="00BA63F2"/>
    <w:rsid w:val="00BA7312"/>
    <w:rsid w:val="00BB02FD"/>
    <w:rsid w:val="00BB22F3"/>
    <w:rsid w:val="00BB2FD2"/>
    <w:rsid w:val="00BB3782"/>
    <w:rsid w:val="00BB5401"/>
    <w:rsid w:val="00BB7450"/>
    <w:rsid w:val="00BC4087"/>
    <w:rsid w:val="00BC4190"/>
    <w:rsid w:val="00BC4D42"/>
    <w:rsid w:val="00BC5613"/>
    <w:rsid w:val="00BD1554"/>
    <w:rsid w:val="00BD223A"/>
    <w:rsid w:val="00BD2526"/>
    <w:rsid w:val="00BD304B"/>
    <w:rsid w:val="00BD3AFF"/>
    <w:rsid w:val="00BD3DC8"/>
    <w:rsid w:val="00BD5CE2"/>
    <w:rsid w:val="00BD7C9D"/>
    <w:rsid w:val="00BE078F"/>
    <w:rsid w:val="00BE1477"/>
    <w:rsid w:val="00BE2CDD"/>
    <w:rsid w:val="00BE444B"/>
    <w:rsid w:val="00BE5C55"/>
    <w:rsid w:val="00BE6C53"/>
    <w:rsid w:val="00BE6D27"/>
    <w:rsid w:val="00BF09D5"/>
    <w:rsid w:val="00BF1C16"/>
    <w:rsid w:val="00BF1C4F"/>
    <w:rsid w:val="00BF21F5"/>
    <w:rsid w:val="00BF48F0"/>
    <w:rsid w:val="00BF5D10"/>
    <w:rsid w:val="00BF66BF"/>
    <w:rsid w:val="00C00005"/>
    <w:rsid w:val="00C005C6"/>
    <w:rsid w:val="00C028E0"/>
    <w:rsid w:val="00C031EF"/>
    <w:rsid w:val="00C05D47"/>
    <w:rsid w:val="00C065E9"/>
    <w:rsid w:val="00C11CC7"/>
    <w:rsid w:val="00C11EED"/>
    <w:rsid w:val="00C123D2"/>
    <w:rsid w:val="00C23F0E"/>
    <w:rsid w:val="00C34B64"/>
    <w:rsid w:val="00C3557C"/>
    <w:rsid w:val="00C37278"/>
    <w:rsid w:val="00C42B7A"/>
    <w:rsid w:val="00C43FAD"/>
    <w:rsid w:val="00C44135"/>
    <w:rsid w:val="00C45261"/>
    <w:rsid w:val="00C461E8"/>
    <w:rsid w:val="00C523D8"/>
    <w:rsid w:val="00C53F11"/>
    <w:rsid w:val="00C564E2"/>
    <w:rsid w:val="00C60B65"/>
    <w:rsid w:val="00C611B3"/>
    <w:rsid w:val="00C63C0C"/>
    <w:rsid w:val="00C640F2"/>
    <w:rsid w:val="00C644EC"/>
    <w:rsid w:val="00C6508D"/>
    <w:rsid w:val="00C67935"/>
    <w:rsid w:val="00C67E76"/>
    <w:rsid w:val="00C7257C"/>
    <w:rsid w:val="00C738BC"/>
    <w:rsid w:val="00C73F5A"/>
    <w:rsid w:val="00C75B0F"/>
    <w:rsid w:val="00C7746B"/>
    <w:rsid w:val="00C77AAF"/>
    <w:rsid w:val="00C80B2A"/>
    <w:rsid w:val="00C81932"/>
    <w:rsid w:val="00C81C50"/>
    <w:rsid w:val="00C82109"/>
    <w:rsid w:val="00C859A0"/>
    <w:rsid w:val="00C900AA"/>
    <w:rsid w:val="00C90321"/>
    <w:rsid w:val="00C96025"/>
    <w:rsid w:val="00C97CBE"/>
    <w:rsid w:val="00CA1F23"/>
    <w:rsid w:val="00CA28E6"/>
    <w:rsid w:val="00CA329B"/>
    <w:rsid w:val="00CA4ADE"/>
    <w:rsid w:val="00CA6BA8"/>
    <w:rsid w:val="00CA7927"/>
    <w:rsid w:val="00CA7C8D"/>
    <w:rsid w:val="00CB3AAD"/>
    <w:rsid w:val="00CB51EA"/>
    <w:rsid w:val="00CB7991"/>
    <w:rsid w:val="00CC05C6"/>
    <w:rsid w:val="00CC0600"/>
    <w:rsid w:val="00CC09C4"/>
    <w:rsid w:val="00CC32F1"/>
    <w:rsid w:val="00CC5D82"/>
    <w:rsid w:val="00CC771C"/>
    <w:rsid w:val="00CD179F"/>
    <w:rsid w:val="00CD22A3"/>
    <w:rsid w:val="00CD3E2C"/>
    <w:rsid w:val="00CD7302"/>
    <w:rsid w:val="00CD7E99"/>
    <w:rsid w:val="00CE223A"/>
    <w:rsid w:val="00CE2A58"/>
    <w:rsid w:val="00CE4AA5"/>
    <w:rsid w:val="00CE58F4"/>
    <w:rsid w:val="00CE72FB"/>
    <w:rsid w:val="00CF2498"/>
    <w:rsid w:val="00CF42B6"/>
    <w:rsid w:val="00D001CF"/>
    <w:rsid w:val="00D01062"/>
    <w:rsid w:val="00D01991"/>
    <w:rsid w:val="00D01EF1"/>
    <w:rsid w:val="00D0200C"/>
    <w:rsid w:val="00D02566"/>
    <w:rsid w:val="00D06A6D"/>
    <w:rsid w:val="00D15CA2"/>
    <w:rsid w:val="00D1645B"/>
    <w:rsid w:val="00D17A59"/>
    <w:rsid w:val="00D22A2F"/>
    <w:rsid w:val="00D24327"/>
    <w:rsid w:val="00D30B83"/>
    <w:rsid w:val="00D313CD"/>
    <w:rsid w:val="00D31B09"/>
    <w:rsid w:val="00D325FC"/>
    <w:rsid w:val="00D32AC4"/>
    <w:rsid w:val="00D35BED"/>
    <w:rsid w:val="00D35C29"/>
    <w:rsid w:val="00D3646A"/>
    <w:rsid w:val="00D3682E"/>
    <w:rsid w:val="00D370FE"/>
    <w:rsid w:val="00D37A40"/>
    <w:rsid w:val="00D418D7"/>
    <w:rsid w:val="00D438D6"/>
    <w:rsid w:val="00D43F90"/>
    <w:rsid w:val="00D4780E"/>
    <w:rsid w:val="00D50137"/>
    <w:rsid w:val="00D5143D"/>
    <w:rsid w:val="00D5333C"/>
    <w:rsid w:val="00D53750"/>
    <w:rsid w:val="00D537BD"/>
    <w:rsid w:val="00D56166"/>
    <w:rsid w:val="00D57320"/>
    <w:rsid w:val="00D6649B"/>
    <w:rsid w:val="00D66704"/>
    <w:rsid w:val="00D75488"/>
    <w:rsid w:val="00D77CA1"/>
    <w:rsid w:val="00D815D1"/>
    <w:rsid w:val="00D81937"/>
    <w:rsid w:val="00D81C62"/>
    <w:rsid w:val="00D81E1E"/>
    <w:rsid w:val="00D829F2"/>
    <w:rsid w:val="00D86459"/>
    <w:rsid w:val="00D864EF"/>
    <w:rsid w:val="00D871FF"/>
    <w:rsid w:val="00D926BE"/>
    <w:rsid w:val="00D95C41"/>
    <w:rsid w:val="00D96347"/>
    <w:rsid w:val="00DA303E"/>
    <w:rsid w:val="00DA5955"/>
    <w:rsid w:val="00DA6C73"/>
    <w:rsid w:val="00DA752D"/>
    <w:rsid w:val="00DB14F9"/>
    <w:rsid w:val="00DB1844"/>
    <w:rsid w:val="00DB29D8"/>
    <w:rsid w:val="00DB3247"/>
    <w:rsid w:val="00DB4563"/>
    <w:rsid w:val="00DB7640"/>
    <w:rsid w:val="00DC0EF2"/>
    <w:rsid w:val="00DC1BE8"/>
    <w:rsid w:val="00DC26BE"/>
    <w:rsid w:val="00DC2DC1"/>
    <w:rsid w:val="00DC44FE"/>
    <w:rsid w:val="00DC50D2"/>
    <w:rsid w:val="00DD0446"/>
    <w:rsid w:val="00DD0A8F"/>
    <w:rsid w:val="00DD6BD7"/>
    <w:rsid w:val="00DD7861"/>
    <w:rsid w:val="00DD78CD"/>
    <w:rsid w:val="00DE0328"/>
    <w:rsid w:val="00DE05AA"/>
    <w:rsid w:val="00DE1984"/>
    <w:rsid w:val="00DE1A46"/>
    <w:rsid w:val="00DE6471"/>
    <w:rsid w:val="00DE6682"/>
    <w:rsid w:val="00DF12BE"/>
    <w:rsid w:val="00DF32F6"/>
    <w:rsid w:val="00DF3960"/>
    <w:rsid w:val="00DF3D96"/>
    <w:rsid w:val="00DF647B"/>
    <w:rsid w:val="00DF7607"/>
    <w:rsid w:val="00E00CE4"/>
    <w:rsid w:val="00E02369"/>
    <w:rsid w:val="00E025AB"/>
    <w:rsid w:val="00E04EB3"/>
    <w:rsid w:val="00E05746"/>
    <w:rsid w:val="00E05A89"/>
    <w:rsid w:val="00E071B2"/>
    <w:rsid w:val="00E07FAC"/>
    <w:rsid w:val="00E10B3E"/>
    <w:rsid w:val="00E146E0"/>
    <w:rsid w:val="00E14C79"/>
    <w:rsid w:val="00E15474"/>
    <w:rsid w:val="00E156AB"/>
    <w:rsid w:val="00E15EDD"/>
    <w:rsid w:val="00E17711"/>
    <w:rsid w:val="00E17A92"/>
    <w:rsid w:val="00E227CD"/>
    <w:rsid w:val="00E23863"/>
    <w:rsid w:val="00E26DDE"/>
    <w:rsid w:val="00E270E2"/>
    <w:rsid w:val="00E27A67"/>
    <w:rsid w:val="00E27FED"/>
    <w:rsid w:val="00E32517"/>
    <w:rsid w:val="00E32C60"/>
    <w:rsid w:val="00E33D78"/>
    <w:rsid w:val="00E33FE4"/>
    <w:rsid w:val="00E347F9"/>
    <w:rsid w:val="00E34AAE"/>
    <w:rsid w:val="00E355F3"/>
    <w:rsid w:val="00E35ACC"/>
    <w:rsid w:val="00E37A48"/>
    <w:rsid w:val="00E40259"/>
    <w:rsid w:val="00E40FED"/>
    <w:rsid w:val="00E42D39"/>
    <w:rsid w:val="00E435EF"/>
    <w:rsid w:val="00E4484B"/>
    <w:rsid w:val="00E46D4E"/>
    <w:rsid w:val="00E504B1"/>
    <w:rsid w:val="00E5112E"/>
    <w:rsid w:val="00E51C69"/>
    <w:rsid w:val="00E5218E"/>
    <w:rsid w:val="00E52B2E"/>
    <w:rsid w:val="00E55D97"/>
    <w:rsid w:val="00E5633B"/>
    <w:rsid w:val="00E56D5A"/>
    <w:rsid w:val="00E62C0A"/>
    <w:rsid w:val="00E63471"/>
    <w:rsid w:val="00E64121"/>
    <w:rsid w:val="00E64E7E"/>
    <w:rsid w:val="00E70AD0"/>
    <w:rsid w:val="00E73C3E"/>
    <w:rsid w:val="00E73D18"/>
    <w:rsid w:val="00E74BD3"/>
    <w:rsid w:val="00E75528"/>
    <w:rsid w:val="00E803A6"/>
    <w:rsid w:val="00E81027"/>
    <w:rsid w:val="00E81E19"/>
    <w:rsid w:val="00E825B2"/>
    <w:rsid w:val="00E82A1C"/>
    <w:rsid w:val="00E8592A"/>
    <w:rsid w:val="00E86F97"/>
    <w:rsid w:val="00E86FB6"/>
    <w:rsid w:val="00E910D4"/>
    <w:rsid w:val="00E93AB0"/>
    <w:rsid w:val="00E94F87"/>
    <w:rsid w:val="00E95409"/>
    <w:rsid w:val="00E95878"/>
    <w:rsid w:val="00E95BFF"/>
    <w:rsid w:val="00EA326B"/>
    <w:rsid w:val="00EA69F6"/>
    <w:rsid w:val="00EB03BD"/>
    <w:rsid w:val="00EB28D1"/>
    <w:rsid w:val="00EB2A79"/>
    <w:rsid w:val="00EB69EF"/>
    <w:rsid w:val="00EB7F75"/>
    <w:rsid w:val="00EB7FB5"/>
    <w:rsid w:val="00EC06B6"/>
    <w:rsid w:val="00EC1B45"/>
    <w:rsid w:val="00EC494C"/>
    <w:rsid w:val="00EC57C2"/>
    <w:rsid w:val="00EC5D0D"/>
    <w:rsid w:val="00EC73B7"/>
    <w:rsid w:val="00ED1E32"/>
    <w:rsid w:val="00ED2136"/>
    <w:rsid w:val="00ED23C5"/>
    <w:rsid w:val="00ED2794"/>
    <w:rsid w:val="00ED5F44"/>
    <w:rsid w:val="00ED7E4C"/>
    <w:rsid w:val="00ED7F98"/>
    <w:rsid w:val="00ED7FED"/>
    <w:rsid w:val="00EE0460"/>
    <w:rsid w:val="00EE1372"/>
    <w:rsid w:val="00EF0B38"/>
    <w:rsid w:val="00EF14F1"/>
    <w:rsid w:val="00EF196E"/>
    <w:rsid w:val="00EF5C32"/>
    <w:rsid w:val="00F000F5"/>
    <w:rsid w:val="00F00B1C"/>
    <w:rsid w:val="00F02BF5"/>
    <w:rsid w:val="00F03E92"/>
    <w:rsid w:val="00F04109"/>
    <w:rsid w:val="00F052F2"/>
    <w:rsid w:val="00F07CED"/>
    <w:rsid w:val="00F07FA7"/>
    <w:rsid w:val="00F10C1B"/>
    <w:rsid w:val="00F116A2"/>
    <w:rsid w:val="00F12B29"/>
    <w:rsid w:val="00F12BD2"/>
    <w:rsid w:val="00F13D98"/>
    <w:rsid w:val="00F14EF7"/>
    <w:rsid w:val="00F16468"/>
    <w:rsid w:val="00F20D23"/>
    <w:rsid w:val="00F20DC5"/>
    <w:rsid w:val="00F215D0"/>
    <w:rsid w:val="00F23440"/>
    <w:rsid w:val="00F236C3"/>
    <w:rsid w:val="00F2427A"/>
    <w:rsid w:val="00F25EF2"/>
    <w:rsid w:val="00F32CB7"/>
    <w:rsid w:val="00F34556"/>
    <w:rsid w:val="00F34778"/>
    <w:rsid w:val="00F37145"/>
    <w:rsid w:val="00F3769A"/>
    <w:rsid w:val="00F400A1"/>
    <w:rsid w:val="00F40748"/>
    <w:rsid w:val="00F40B5A"/>
    <w:rsid w:val="00F40EAF"/>
    <w:rsid w:val="00F42BEA"/>
    <w:rsid w:val="00F43163"/>
    <w:rsid w:val="00F44630"/>
    <w:rsid w:val="00F5261E"/>
    <w:rsid w:val="00F52A22"/>
    <w:rsid w:val="00F531D1"/>
    <w:rsid w:val="00F533DF"/>
    <w:rsid w:val="00F53A80"/>
    <w:rsid w:val="00F54715"/>
    <w:rsid w:val="00F57D03"/>
    <w:rsid w:val="00F60B40"/>
    <w:rsid w:val="00F61B90"/>
    <w:rsid w:val="00F62CC5"/>
    <w:rsid w:val="00F62D68"/>
    <w:rsid w:val="00F632EB"/>
    <w:rsid w:val="00F63DD7"/>
    <w:rsid w:val="00F64627"/>
    <w:rsid w:val="00F64927"/>
    <w:rsid w:val="00F65C89"/>
    <w:rsid w:val="00F66688"/>
    <w:rsid w:val="00F66D17"/>
    <w:rsid w:val="00F66E19"/>
    <w:rsid w:val="00F70B58"/>
    <w:rsid w:val="00F738D5"/>
    <w:rsid w:val="00F73D0E"/>
    <w:rsid w:val="00F745CC"/>
    <w:rsid w:val="00F761DD"/>
    <w:rsid w:val="00F76251"/>
    <w:rsid w:val="00F84936"/>
    <w:rsid w:val="00F85004"/>
    <w:rsid w:val="00F85157"/>
    <w:rsid w:val="00F86DF4"/>
    <w:rsid w:val="00F90AA3"/>
    <w:rsid w:val="00F9161C"/>
    <w:rsid w:val="00F954EB"/>
    <w:rsid w:val="00F9614F"/>
    <w:rsid w:val="00FA0D40"/>
    <w:rsid w:val="00FA193C"/>
    <w:rsid w:val="00FA236F"/>
    <w:rsid w:val="00FA5A14"/>
    <w:rsid w:val="00FA5D72"/>
    <w:rsid w:val="00FB1510"/>
    <w:rsid w:val="00FB1837"/>
    <w:rsid w:val="00FB4379"/>
    <w:rsid w:val="00FB46E1"/>
    <w:rsid w:val="00FB46FB"/>
    <w:rsid w:val="00FB5682"/>
    <w:rsid w:val="00FB6723"/>
    <w:rsid w:val="00FB73DB"/>
    <w:rsid w:val="00FC1372"/>
    <w:rsid w:val="00FC1A0A"/>
    <w:rsid w:val="00FC3B07"/>
    <w:rsid w:val="00FC3EEC"/>
    <w:rsid w:val="00FC4B73"/>
    <w:rsid w:val="00FC66E2"/>
    <w:rsid w:val="00FD3190"/>
    <w:rsid w:val="00FD3BB5"/>
    <w:rsid w:val="00FD6F17"/>
    <w:rsid w:val="00FD71CA"/>
    <w:rsid w:val="00FD7473"/>
    <w:rsid w:val="00FD7D3E"/>
    <w:rsid w:val="00FD7FD5"/>
    <w:rsid w:val="00FE06B5"/>
    <w:rsid w:val="00FE11DA"/>
    <w:rsid w:val="00FE319E"/>
    <w:rsid w:val="00FE5002"/>
    <w:rsid w:val="00FE5B2A"/>
    <w:rsid w:val="00FF0BC1"/>
    <w:rsid w:val="00FF12C1"/>
    <w:rsid w:val="00FF27BC"/>
    <w:rsid w:val="00FF2C85"/>
    <w:rsid w:val="00FF3CF0"/>
    <w:rsid w:val="00FF6A1C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C304"/>
  <w15:docId w15:val="{5F5D5702-A5D7-486A-8823-7D2AC325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74754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2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13">
    <w:name w:val="Заголовок1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List"/>
    <w:basedOn w:val="a6"/>
    <w:rsid w:val="00CD22A3"/>
  </w:style>
  <w:style w:type="paragraph" w:customStyle="1" w:styleId="14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5"/>
    <w:rsid w:val="00CD22A3"/>
    <w:pPr>
      <w:suppressLineNumbers/>
    </w:pPr>
  </w:style>
  <w:style w:type="paragraph" w:customStyle="1" w:styleId="ac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d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e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0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1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2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4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1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5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6">
    <w:name w:val="Hyperlink"/>
    <w:basedOn w:val="a7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7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9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a">
    <w:name w:val="Основной шрифт"/>
    <w:semiHidden/>
    <w:rsid w:val="00F400A1"/>
  </w:style>
  <w:style w:type="paragraph" w:styleId="afb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c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6">
    <w:name w:val="1"/>
    <w:basedOn w:val="a5"/>
    <w:next w:val="ad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d">
    <w:name w:val="FollowedHyperlink"/>
    <w:basedOn w:val="a7"/>
    <w:rsid w:val="00F400A1"/>
    <w:rPr>
      <w:color w:val="800080"/>
      <w:u w:val="single"/>
    </w:rPr>
  </w:style>
  <w:style w:type="paragraph" w:customStyle="1" w:styleId="afe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0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7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1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2">
    <w:name w:val="Символы концевой сноски"/>
    <w:rsid w:val="00F400A1"/>
    <w:rPr>
      <w:vertAlign w:val="superscript"/>
    </w:rPr>
  </w:style>
  <w:style w:type="character" w:customStyle="1" w:styleId="18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3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9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4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a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5">
    <w:name w:val="footnote text"/>
    <w:basedOn w:val="a5"/>
    <w:link w:val="aff6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6">
    <w:name w:val="Текст сноски Знак"/>
    <w:basedOn w:val="a7"/>
    <w:link w:val="aff5"/>
    <w:uiPriority w:val="99"/>
    <w:rsid w:val="00452B0B"/>
    <w:rPr>
      <w:rFonts w:ascii="Calibri" w:eastAsia="Calibri" w:hAnsi="Calibri"/>
      <w:lang w:val="x-none" w:eastAsia="en-US"/>
    </w:rPr>
  </w:style>
  <w:style w:type="character" w:styleId="aff7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15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15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0">
    <w:name w:val="Пункт1"/>
    <w:basedOn w:val="a5"/>
    <w:rsid w:val="00950770"/>
    <w:pPr>
      <w:numPr>
        <w:numId w:val="15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8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29">
    <w:name w:val="Абзац списка2"/>
    <w:basedOn w:val="a5"/>
    <w:rsid w:val="00D50137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9">
    <w:name w:val="No Spacing"/>
    <w:uiPriority w:val="1"/>
    <w:qFormat/>
    <w:rsid w:val="00751514"/>
    <w:rPr>
      <w:rFonts w:ascii="Calibri" w:hAnsi="Calibri"/>
      <w:sz w:val="22"/>
      <w:szCs w:val="22"/>
    </w:rPr>
  </w:style>
  <w:style w:type="paragraph" w:customStyle="1" w:styleId="1">
    <w:name w:val="Стиль Заголовок 1 + По ширине"/>
    <w:basedOn w:val="12"/>
    <w:next w:val="2a"/>
    <w:rsid w:val="00692827"/>
    <w:pPr>
      <w:numPr>
        <w:numId w:val="2"/>
      </w:numPr>
      <w:tabs>
        <w:tab w:val="num" w:pos="643"/>
        <w:tab w:val="num" w:pos="860"/>
      </w:tabs>
      <w:suppressAutoHyphens w:val="0"/>
      <w:spacing w:before="0" w:after="0" w:line="240" w:lineRule="auto"/>
      <w:ind w:left="1080"/>
      <w:jc w:val="center"/>
    </w:pPr>
    <w:rPr>
      <w:rFonts w:ascii="Times New Roman" w:hAnsi="Times New Roman" w:cs="Times New Roman"/>
      <w:kern w:val="0"/>
      <w:sz w:val="28"/>
      <w:szCs w:val="20"/>
      <w:lang w:eastAsia="ru-RU"/>
    </w:rPr>
  </w:style>
  <w:style w:type="paragraph" w:customStyle="1" w:styleId="affa">
    <w:name w:val="Стиль номер обычный"/>
    <w:basedOn w:val="2a"/>
    <w:qFormat/>
    <w:rsid w:val="00692827"/>
    <w:pPr>
      <w:suppressAutoHyphens w:val="0"/>
      <w:spacing w:line="240" w:lineRule="auto"/>
      <w:ind w:left="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270">
    <w:name w:val="Основной текст 27"/>
    <w:basedOn w:val="a5"/>
    <w:rsid w:val="00692827"/>
    <w:pPr>
      <w:suppressAutoHyphens w:val="0"/>
    </w:pPr>
    <w:rPr>
      <w:rFonts w:ascii="Times New Roman" w:hAnsi="Times New Roman"/>
      <w:kern w:val="0"/>
      <w:sz w:val="28"/>
      <w:lang w:val="en-US"/>
    </w:rPr>
  </w:style>
  <w:style w:type="paragraph" w:styleId="2a">
    <w:name w:val="List Continue 2"/>
    <w:basedOn w:val="a5"/>
    <w:semiHidden/>
    <w:unhideWhenUsed/>
    <w:rsid w:val="00692827"/>
    <w:pPr>
      <w:spacing w:after="120"/>
      <w:ind w:left="566"/>
      <w:contextualSpacing/>
    </w:pPr>
  </w:style>
  <w:style w:type="character" w:customStyle="1" w:styleId="33">
    <w:name w:val="Заголовок 3 Знак"/>
    <w:link w:val="32"/>
    <w:rsid w:val="001F401C"/>
    <w:rPr>
      <w:b/>
      <w:sz w:val="28"/>
      <w:szCs w:val="24"/>
    </w:rPr>
  </w:style>
  <w:style w:type="paragraph" w:customStyle="1" w:styleId="ConsPlusTitle">
    <w:name w:val="ConsPlusTitle"/>
    <w:rsid w:val="002143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b">
    <w:name w:val="annotation reference"/>
    <w:basedOn w:val="a7"/>
    <w:semiHidden/>
    <w:unhideWhenUsed/>
    <w:rsid w:val="002A088B"/>
    <w:rPr>
      <w:sz w:val="16"/>
      <w:szCs w:val="16"/>
    </w:rPr>
  </w:style>
  <w:style w:type="paragraph" w:styleId="affc">
    <w:name w:val="annotation text"/>
    <w:basedOn w:val="a5"/>
    <w:link w:val="affd"/>
    <w:semiHidden/>
    <w:unhideWhenUsed/>
    <w:rsid w:val="002A088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7"/>
    <w:link w:val="affc"/>
    <w:semiHidden/>
    <w:rsid w:val="002A088B"/>
    <w:rPr>
      <w:rFonts w:ascii="Calibri" w:hAnsi="Calibri"/>
      <w:kern w:val="1"/>
      <w:lang w:eastAsia="ar-SA"/>
    </w:rPr>
  </w:style>
  <w:style w:type="paragraph" w:styleId="affe">
    <w:name w:val="annotation subject"/>
    <w:basedOn w:val="affc"/>
    <w:next w:val="affc"/>
    <w:link w:val="afff"/>
    <w:semiHidden/>
    <w:unhideWhenUsed/>
    <w:rsid w:val="002A088B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2A088B"/>
    <w:rPr>
      <w:rFonts w:ascii="Calibri" w:hAnsi="Calibri"/>
      <w:b/>
      <w:bCs/>
      <w:kern w:val="1"/>
      <w:lang w:eastAsia="ar-SA"/>
    </w:rPr>
  </w:style>
  <w:style w:type="paragraph" w:styleId="afff0">
    <w:name w:val="Revision"/>
    <w:hidden/>
    <w:uiPriority w:val="99"/>
    <w:semiHidden/>
    <w:rsid w:val="00872527"/>
    <w:rPr>
      <w:rFonts w:ascii="Calibri" w:hAnsi="Calibri"/>
      <w:kern w:val="1"/>
      <w:sz w:val="22"/>
      <w:szCs w:val="22"/>
      <w:lang w:eastAsia="ar-SA"/>
    </w:rPr>
  </w:style>
  <w:style w:type="paragraph" w:customStyle="1" w:styleId="msonormalmailrucssattributepostfix">
    <w:name w:val="msonormal_mailru_css_attribute_postfix"/>
    <w:basedOn w:val="a5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0mailrucssattributepostfix">
    <w:name w:val="a0_mailru_css_attribute_postfix"/>
    <w:basedOn w:val="a5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mailrucssattributepostfix">
    <w:name w:val="a_mailru_css_attribute_postfix"/>
    <w:basedOn w:val="a5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5"/>
    <w:uiPriority w:val="1"/>
    <w:qFormat/>
    <w:rsid w:val="00064353"/>
    <w:pPr>
      <w:widowControl w:val="0"/>
      <w:suppressAutoHyphens w:val="0"/>
      <w:autoSpaceDE w:val="0"/>
      <w:autoSpaceDN w:val="0"/>
      <w:spacing w:before="29" w:after="0" w:line="240" w:lineRule="auto"/>
      <w:ind w:left="55"/>
      <w:jc w:val="center"/>
    </w:pPr>
    <w:rPr>
      <w:rFonts w:ascii="Times New Roman" w:hAnsi="Times New Roman"/>
      <w:kern w:val="0"/>
      <w:lang w:eastAsia="en-US"/>
    </w:rPr>
  </w:style>
  <w:style w:type="table" w:customStyle="1" w:styleId="TableNormal">
    <w:name w:val="Table Normal"/>
    <w:uiPriority w:val="2"/>
    <w:semiHidden/>
    <w:qFormat/>
    <w:rsid w:val="000643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basedOn w:val="a7"/>
    <w:rsid w:val="00811EF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2B3E-4592-4DBD-9323-9C360727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2013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Зеленина Мария Сергеевна</cp:lastModifiedBy>
  <cp:revision>25</cp:revision>
  <cp:lastPrinted>2019-02-13T10:13:00Z</cp:lastPrinted>
  <dcterms:created xsi:type="dcterms:W3CDTF">2021-11-09T07:57:00Z</dcterms:created>
  <dcterms:modified xsi:type="dcterms:W3CDTF">2022-08-01T13:45:00Z</dcterms:modified>
</cp:coreProperties>
</file>