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414F" w14:textId="77777777" w:rsidR="00674754" w:rsidRDefault="00674754" w:rsidP="00106C5F">
      <w:pPr>
        <w:rPr>
          <w:sz w:val="24"/>
          <w:szCs w:val="24"/>
          <w:lang w:eastAsia="ru-RU"/>
        </w:rPr>
      </w:pPr>
    </w:p>
    <w:p w14:paraId="5B822B05" w14:textId="3DC75B3E" w:rsidR="009772B9" w:rsidRPr="00BF48F0" w:rsidRDefault="009772B9" w:rsidP="00106C5F">
      <w:pPr>
        <w:pStyle w:val="20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14:paraId="2BB9574D" w14:textId="133960E9" w:rsidR="009772B9" w:rsidRDefault="009772B9" w:rsidP="00977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 w:eastAsia="ru-RU"/>
        </w:rPr>
      </w:pPr>
      <w:r w:rsidRPr="00BF48F0">
        <w:rPr>
          <w:rFonts w:ascii="Times New Roman" w:hAnsi="Times New Roman"/>
          <w:sz w:val="24"/>
          <w:szCs w:val="24"/>
          <w:lang w:val="tt-RU" w:eastAsia="ru-RU"/>
        </w:rPr>
        <w:t xml:space="preserve">на осуществление закупки для нужд </w:t>
      </w:r>
      <w:r w:rsidR="00D370FE" w:rsidRPr="00BF48F0">
        <w:rPr>
          <w:rFonts w:ascii="Times New Roman" w:hAnsi="Times New Roman"/>
          <w:sz w:val="24"/>
          <w:szCs w:val="24"/>
          <w:lang w:val="tt-RU" w:eastAsia="ru-RU"/>
        </w:rPr>
        <w:t>ФГБОУ ВО КНИТУ</w:t>
      </w:r>
    </w:p>
    <w:p w14:paraId="057249CC" w14:textId="77777777" w:rsidR="00674754" w:rsidRPr="00BF48F0" w:rsidRDefault="00674754" w:rsidP="00977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7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961"/>
        <w:gridCol w:w="9639"/>
      </w:tblGrid>
      <w:tr w:rsidR="00AA7711" w:rsidRPr="00BF48F0" w14:paraId="35299471" w14:textId="77777777" w:rsidTr="00BF48F0">
        <w:trPr>
          <w:trHeight w:val="268"/>
        </w:trPr>
        <w:tc>
          <w:tcPr>
            <w:tcW w:w="477" w:type="dxa"/>
            <w:shd w:val="clear" w:color="auto" w:fill="2E74B5"/>
          </w:tcPr>
          <w:p w14:paraId="24ED3E10" w14:textId="77777777" w:rsidR="00AA7711" w:rsidRPr="00BF48F0" w:rsidRDefault="00AA7711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2E74B5"/>
          </w:tcPr>
          <w:p w14:paraId="3C72B9D1" w14:textId="2E6285B2" w:rsidR="00AA7711" w:rsidRPr="00BF48F0" w:rsidRDefault="00AA7711" w:rsidP="008A3AB6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shd w:val="clear" w:color="auto" w:fill="2E74B5"/>
          </w:tcPr>
          <w:p w14:paraId="184F4C2A" w14:textId="77777777" w:rsidR="009772B9" w:rsidRPr="00BF48F0" w:rsidRDefault="00AA7711" w:rsidP="008A3AB6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A7711" w:rsidRPr="00BF48F0" w14:paraId="28E1CAB0" w14:textId="77777777" w:rsidTr="00BF48F0">
        <w:trPr>
          <w:trHeight w:val="284"/>
        </w:trPr>
        <w:tc>
          <w:tcPr>
            <w:tcW w:w="477" w:type="dxa"/>
          </w:tcPr>
          <w:p w14:paraId="17307AD6" w14:textId="77777777" w:rsidR="00AA7711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9E517AB" w14:textId="77777777" w:rsidR="00AA7711" w:rsidRPr="00BF48F0" w:rsidRDefault="004709E9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9639" w:type="dxa"/>
          </w:tcPr>
          <w:p w14:paraId="4F43C7C1" w14:textId="0EAB3E10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14:paraId="765315BF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Наименование сокращенное: ФГБОУ ВО «КНИТУ».</w:t>
            </w:r>
          </w:p>
          <w:p w14:paraId="6C762A09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ИНН/КПП: 1655018804/165501001</w:t>
            </w:r>
          </w:p>
          <w:p w14:paraId="0C37799C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ОГРН: 1021602854965</w:t>
            </w:r>
          </w:p>
          <w:p w14:paraId="4740FD29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 420015, г. Казань, ул. Карла Маркса, д. 68.</w:t>
            </w:r>
          </w:p>
          <w:p w14:paraId="233CDD2C" w14:textId="7777777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Почтовый адрес: 420015, г. Казань, ул. Карла Маркса, д. 68.</w:t>
            </w:r>
          </w:p>
          <w:p w14:paraId="2622DE67" w14:textId="30C8BBF7" w:rsidR="00D370FE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BF48F0">
                <w:rPr>
                  <w:rStyle w:val="af5"/>
                  <w:rFonts w:ascii="Times New Roman" w:hAnsi="Times New Roman"/>
                  <w:sz w:val="24"/>
                  <w:szCs w:val="24"/>
                </w:rPr>
                <w:t>ogz135@mail.ru</w:t>
              </w:r>
            </w:hyperlink>
            <w:r w:rsidRPr="00BF4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312192" w14:textId="4C37F8E6" w:rsidR="00AA7711" w:rsidRPr="00BF48F0" w:rsidRDefault="00D370FE" w:rsidP="00D370FE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Контактный телефон/факс: (843) 231-89-00.</w:t>
            </w:r>
          </w:p>
        </w:tc>
      </w:tr>
      <w:tr w:rsidR="004709E9" w:rsidRPr="00BF48F0" w14:paraId="55EA1E02" w14:textId="77777777" w:rsidTr="00B52A87">
        <w:trPr>
          <w:trHeight w:val="376"/>
        </w:trPr>
        <w:tc>
          <w:tcPr>
            <w:tcW w:w="477" w:type="dxa"/>
          </w:tcPr>
          <w:p w14:paraId="792983F2" w14:textId="77777777" w:rsidR="004709E9" w:rsidRPr="00BF48F0" w:rsidRDefault="009772B9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8B7DC17" w14:textId="0099DCAF" w:rsidR="004709E9" w:rsidRPr="00BF48F0" w:rsidRDefault="007B0A8D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9639" w:type="dxa"/>
          </w:tcPr>
          <w:p w14:paraId="50833DE3" w14:textId="3F499458" w:rsidR="0063715E" w:rsidRPr="00BF48F0" w:rsidRDefault="00634E58" w:rsidP="00893015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D646FC">
              <w:rPr>
                <w:rFonts w:ascii="Times New Roman" w:hAnsi="Times New Roman"/>
                <w:sz w:val="24"/>
                <w:szCs w:val="24"/>
              </w:rPr>
              <w:t>механическ</w:t>
            </w:r>
            <w:r w:rsidR="00C3638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646FC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 w:rsidR="00C3638E">
              <w:rPr>
                <w:rFonts w:ascii="Times New Roman" w:hAnsi="Times New Roman"/>
                <w:sz w:val="24"/>
                <w:szCs w:val="24"/>
              </w:rPr>
              <w:t>а</w:t>
            </w:r>
            <w:r w:rsidR="00D646FC">
              <w:rPr>
                <w:rFonts w:ascii="Times New Roman" w:hAnsi="Times New Roman"/>
                <w:sz w:val="24"/>
                <w:szCs w:val="24"/>
              </w:rPr>
              <w:t xml:space="preserve"> и расходных материалов</w:t>
            </w:r>
          </w:p>
        </w:tc>
      </w:tr>
      <w:tr w:rsidR="00AA7711" w:rsidRPr="00BF48F0" w14:paraId="759678EC" w14:textId="77777777" w:rsidTr="00BF48F0">
        <w:tc>
          <w:tcPr>
            <w:tcW w:w="477" w:type="dxa"/>
          </w:tcPr>
          <w:p w14:paraId="0CAFB3EC" w14:textId="4C739C5B" w:rsidR="00AA7711" w:rsidRPr="00BF48F0" w:rsidRDefault="004F6230" w:rsidP="009772B9">
            <w:pPr>
              <w:pStyle w:val="aff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D59"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B9612F7" w14:textId="77777777" w:rsidR="00AA7711" w:rsidRPr="00BF48F0" w:rsidRDefault="00AA7711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Место поставки товара, выполнения работы, оказания услуги</w:t>
            </w:r>
          </w:p>
        </w:tc>
        <w:tc>
          <w:tcPr>
            <w:tcW w:w="9639" w:type="dxa"/>
          </w:tcPr>
          <w:p w14:paraId="57626A57" w14:textId="2B884ADA" w:rsidR="00AA7711" w:rsidRPr="00BF48F0" w:rsidRDefault="00CE223A" w:rsidP="001D7BD1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г. Казань, ул. Сибирский тракт, 12, корпус Д</w:t>
            </w:r>
          </w:p>
        </w:tc>
      </w:tr>
    </w:tbl>
    <w:p w14:paraId="7BD2C114" w14:textId="77777777" w:rsidR="005D4E5F" w:rsidRDefault="005D4E5F" w:rsidP="00B41E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0C85BF46" w14:textId="77777777" w:rsidR="00674754" w:rsidRDefault="00674754" w:rsidP="00B41E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11064CAE" w14:textId="77777777" w:rsidR="001F1C1B" w:rsidRDefault="001F1C1B" w:rsidP="001F1C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48F0">
        <w:rPr>
          <w:rFonts w:ascii="Times New Roman" w:hAnsi="Times New Roman"/>
          <w:b/>
          <w:sz w:val="24"/>
          <w:szCs w:val="24"/>
        </w:rPr>
        <w:t>Технические характеристики объекта закупки:</w:t>
      </w:r>
    </w:p>
    <w:p w14:paraId="0B98EA8F" w14:textId="77777777" w:rsidR="003D7AA8" w:rsidRDefault="003D7AA8" w:rsidP="001F1C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19276522" w14:textId="77777777" w:rsidR="003D7AA8" w:rsidRDefault="003D7AA8" w:rsidP="001F1C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5045"/>
        <w:gridCol w:w="2561"/>
        <w:gridCol w:w="2003"/>
        <w:gridCol w:w="4050"/>
        <w:gridCol w:w="833"/>
        <w:gridCol w:w="903"/>
      </w:tblGrid>
      <w:tr w:rsidR="00802059" w:rsidRPr="00802059" w14:paraId="11C0A20D" w14:textId="77777777" w:rsidTr="00137502">
        <w:trPr>
          <w:trHeight w:val="735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32F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0205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786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0205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ТРУ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3AF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0205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ОКПД 2 (номинальный номер)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37D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0205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Показатели (технические и функциональные характеристики)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42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0205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Значение показателей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34B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0205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Единица измерения по ОКЭИ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880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0205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</w:tr>
      <w:tr w:rsidR="00802059" w:rsidRPr="00802059" w14:paraId="6E3408FF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80B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154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C12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C60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60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EC9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3E6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</w:t>
            </w:r>
          </w:p>
        </w:tc>
      </w:tr>
      <w:tr w:rsidR="00802059" w:rsidRPr="00802059" w14:paraId="03DB94A3" w14:textId="77777777" w:rsidTr="00137502">
        <w:trPr>
          <w:trHeight w:val="33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FEE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BD7E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М5x10 мм, цинк, класс прочности 5.8, DIN 933, 25 шт. SMZ1-12463-25</w:t>
            </w:r>
          </w:p>
          <w:p w14:paraId="7AC566F1" w14:textId="79EF2621" w:rsidR="00802059" w:rsidRPr="00802059" w:rsidRDefault="00802059" w:rsidP="002A39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2922" w14:textId="4D68CB09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25.94.11.110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1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EA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E4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B2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</w:tr>
      <w:tr w:rsidR="00802059" w:rsidRPr="00802059" w14:paraId="7E94F16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1E2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330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98C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F4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E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44B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F28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2B0B3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D36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587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DDA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3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C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25F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F8D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DE44EF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A80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7F1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DF9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C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2A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098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C7D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386A10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6AE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DC4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A42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B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0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0D8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56F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224D22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CC4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7F0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356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6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F6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A11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6EA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003E1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FC3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2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4EC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02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B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941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F7F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CA7D2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BD6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7F8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63A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6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1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E6D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D87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29C81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F8E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FC0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502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5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2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158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2E9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E1C072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CC2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3C3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564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75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6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9F2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58B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0F3BB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BCC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570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062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0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D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A5A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E04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0DC8D5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1B2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EAB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9CF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B6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74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7DE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200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215E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66A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EE7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12E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E7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4C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4BA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C3F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E81BD4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8B7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BE93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М5x20 мм, цинк, класс прочности 5.8, DIN 933, 25 шт. SMZ1-12473-25</w:t>
            </w:r>
          </w:p>
          <w:p w14:paraId="1430EF4A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F342089" w14:textId="3AEEED4C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7B7" w14:textId="7390D97F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9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02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F7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0E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</w:tr>
      <w:tr w:rsidR="00802059" w:rsidRPr="00802059" w14:paraId="1DF43E9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05E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4B7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135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E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98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F57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C52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F11E5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23B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D78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CDE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F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4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186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3F3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AB025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5A2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58E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FDB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E2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F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A92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BC4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696442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65B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708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E12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0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0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E71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74F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5C45A1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076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8E9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C61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2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B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45C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0F1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4E48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16B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AF9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8E3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9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5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646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E9B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10B66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4E5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D4A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BE3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3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1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D4D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93C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233E35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2C8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478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CBB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8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3E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40F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B75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3D3DF9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60C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965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386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1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8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EAC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9A6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09C06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6C0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7BA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5D0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92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BF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49F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234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91E3DF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6FF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54B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FA5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9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D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ADC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F3E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E1E9B0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C42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219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856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D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3C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F08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6C7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5CFC15B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36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6503" w14:textId="5B1C40AA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DIN 933 с шестигранной головкой, оцинкованный М5х30, 80шт - коробка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Tech-Krep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0BE924D2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9A922C5" w14:textId="7B124091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8EB2" w14:textId="35D54FB8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26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1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870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C6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5109B04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99F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B15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824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B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1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462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54E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F6A5B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D22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779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C93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9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D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C7A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E80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C613E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09F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723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ED2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9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5B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80A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9B5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F6382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725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DD2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C60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F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55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40B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EC3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CB932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54D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16B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A65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E4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F6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1B1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E6D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EBFE6A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853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9A8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340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E1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1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957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FC1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83D968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07E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647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239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4F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5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7EC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ED4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54312A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4F2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034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5C4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3D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2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67D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3EB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CC656E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017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4A4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82B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B3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E2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F2F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972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91103E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09E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8CD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06E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8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8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1C7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6C6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2C1B7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EEC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391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169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DF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BC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110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A4B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A04121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651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2F6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801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5D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8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316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7A3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B9E752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62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7666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М5x40 мм, цинк, класс прочности 5.8, DIN 933, 10 шт. SMZ1-12493-10</w:t>
            </w:r>
          </w:p>
          <w:p w14:paraId="36315085" w14:textId="72D60861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DF0D" w14:textId="5DD0CD3C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25.94.11.110  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BC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A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871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252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10CE45A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C02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E1C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5B7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2C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C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7EB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30D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7059E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3EA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96C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F97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3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A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42D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2BE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83EE9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6BC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5A2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A59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3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5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CCB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423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B7771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452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CFE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3D4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4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8E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462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71E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BD7B3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AFC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26D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D30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F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5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63E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558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DCB30C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C70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60C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DAB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25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1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6BA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2E1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464A19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A4A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280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A8F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20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5B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E2E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8B7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D8E579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79B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F38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4E9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99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4D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89E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0C9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6E2BC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20E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0C6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96A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1E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91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21F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DF2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45C872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385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4E9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753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7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0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46D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747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4EBDD6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9B9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DAD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4FC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C3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1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5FF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940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51E5F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8F9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A87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21F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9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A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447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2AE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0EB049C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63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B3D4" w14:textId="64DEB573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ГОСКРЕП DIN 933 с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гол. с полн. рез. 5х20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нержав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сталь 8 шт. </w:t>
            </w:r>
          </w:p>
          <w:p w14:paraId="74C5233B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A5C644C" w14:textId="180C53C6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97BE" w14:textId="7F38F66D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 25.94.11.110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2F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65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3BE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FD9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</w:t>
            </w:r>
          </w:p>
        </w:tc>
      </w:tr>
      <w:tr w:rsidR="00802059" w:rsidRPr="00802059" w14:paraId="3EDBF3D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CB9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356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5AC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B9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50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DE0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1F9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37C8DF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56B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9C7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43D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35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41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7CA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1AE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751A1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E3F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F44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AAF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85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E0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A84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017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04BB69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745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FCC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168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60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2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4CF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DE9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F87170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993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D46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839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4C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9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D7B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915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A5888D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AEC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7F0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ED4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D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76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420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DDC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BDAE25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677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95E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0A8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D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A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6DC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410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7FDDF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C8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10C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79D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7E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EF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394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432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525E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22C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48F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1CD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9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37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D50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22A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F143A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125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226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1FD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8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11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3BC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7BC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46D093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C59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506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902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0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7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CBD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55A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3826D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71F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D40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637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A4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4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57D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639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BC40643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14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7ABC" w14:textId="4EE3F616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5x30 мм, DIN 933, нержавеющая сталь А2, 4 шт. </w:t>
            </w:r>
          </w:p>
          <w:p w14:paraId="6FAF3C2C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B029DB1" w14:textId="2BF68103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/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FEB" w14:textId="31C2810A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 25.94.11.110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4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C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10D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B17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</w:tr>
      <w:tr w:rsidR="00802059" w:rsidRPr="00802059" w14:paraId="3B0392E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0FE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502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FD3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1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7E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1AB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21D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F89B7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74E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A5A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3F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28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CF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538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869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A3B4FD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08E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32A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913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4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AA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647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B92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E128D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35C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BA4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7CD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E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3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832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7DC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CC7A6C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8F6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36B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571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6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Направление </w:t>
            </w: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4B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B66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72E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CD6A3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4FB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3D4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D71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C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7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82B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573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E6322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F80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8C4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B66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3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E0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7FB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66A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3C5224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EB8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748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439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6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BC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648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B89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E46E9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173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6E7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456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6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B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A59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F4B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C444D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478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8E6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319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49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2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3A4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A78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405C14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1A4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620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47F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E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3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E11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10B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6990C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42F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8C3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93C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2E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02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3D2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0E4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EC0E744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5D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6F02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М6x10 мм, цинк, класс прочности 5.8, DIN 933, 20 шт. SMZ1-13463-20</w:t>
            </w:r>
          </w:p>
          <w:p w14:paraId="06516EAC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BB453FE" w14:textId="2AC01EC4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14C8" w14:textId="5BB6C276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25.94.11.110   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30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A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31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2B7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4FDE7B1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50B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CA1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9FB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B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E0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674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060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5C18B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647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661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282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66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C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D48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1DC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DECDD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CC9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5D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B40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7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5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E00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8D6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DEBBDC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B3B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601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276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82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9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5C2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2C5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ABFFCF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C98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E76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0C1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0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CC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F6C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B49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7A58D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756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033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5B4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1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0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8CD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06E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EF463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018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1C7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3E6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A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2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669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D2E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2CF0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69F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555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7DC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31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D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EC2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3F5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D0375E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822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ED7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E1E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9D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F4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BF2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789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1A3EF8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E33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210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73A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B2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DE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F5C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2DC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9DCD4B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A16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051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312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4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4A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AE5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F3C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D85F31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A65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7D3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677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DE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4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F76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9B3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035F7B2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107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B9D6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М6x20 мм, цинк, класс прочности 8.8, DIN 933, 10 шт. SMZ1-70587-10</w:t>
            </w:r>
          </w:p>
          <w:p w14:paraId="134BEB1B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742B883" w14:textId="2769146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3DED" w14:textId="3B60C933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 25.94.11.110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9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8D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E28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3A9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5BBAC5D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C21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41A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96C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4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24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84D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978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F73F45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4F5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160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BCE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A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B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D0F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23C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9FC1A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26F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961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5AC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E4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F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337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3C0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A2A2AE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641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007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179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2B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D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B2A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E05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9896B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BB9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3D2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FA5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37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2F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D9D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4BC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00842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BBD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E60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783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E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5E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F12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459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9338F8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AA3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C10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46B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F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4D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C2A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9C8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141C4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6E8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E76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932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D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6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4A5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6FF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F73C6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CD3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D0F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595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08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C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048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1BF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A5F74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48E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B5E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C11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E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6B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30E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ED6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8B728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C68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23D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CEE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8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D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05C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DD2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332D8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6AB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6F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9E0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2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5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C85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026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BA048E3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68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A909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М6x30 мм, цинк, класс прочности 8.8, DIN 933, 10 шт. SMZ1-70597-10</w:t>
            </w:r>
          </w:p>
          <w:p w14:paraId="44D51EF3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5A22451" w14:textId="05408D09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27BF" w14:textId="2C28152E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25.94.11.110   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88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66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AEC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25E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4504B65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926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C38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32B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B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A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709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9DE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C30CD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4A4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FCA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029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C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3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880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31C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C4BE06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0E0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028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5EE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72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7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417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07E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6F4F1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C6F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0BE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EAB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D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41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7E1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538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EF9FF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A96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E6D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F60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E0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D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27D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D7A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010170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9AB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566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1B6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CF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97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F76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D3B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3DAAD1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F9E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E56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9CF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E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E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A17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DE1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4FB290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E13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3F9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47C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31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2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EBC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876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04325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08E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382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8FA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B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59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6FF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238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A93FA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BCD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00E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432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1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02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067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474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0730AD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BE6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548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2B7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A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F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8C8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131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C7B96D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311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334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3BC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97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AD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4A6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5CB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E17FCA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62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A2C6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М6x40 мм, цинк, класс прочности 8.8, DIN 933, 10 шт. SMZ2-70607-10</w:t>
            </w:r>
          </w:p>
          <w:p w14:paraId="33302F4E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D901285" w14:textId="186F4F0A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CC2" w14:textId="32E8435B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25.94.11.110    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3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E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87D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C6A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0511B45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4D3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B57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73A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0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1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E74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B15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684FDA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F18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4BC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2B9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D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5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85D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482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5E0F1E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410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117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DB2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B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58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143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948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8BA761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D43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C8C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9E5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C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8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00F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EE0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294C9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1FB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EC8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9B4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5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D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188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18E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B99CB1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B0A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B2A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109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8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9B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044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F90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070D77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0D7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228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204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7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65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B2F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855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D4215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6A6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063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66E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D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0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E5E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99A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FB8C32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F99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EE2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DBE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1C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AB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244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089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B9D48F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2CE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385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73B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F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53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E3B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D48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1D58FA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5FE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516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127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8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B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240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087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7D5DB1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489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F74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944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3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B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FF9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996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DECF7BB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BBD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AD80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М6x50 мм, цинк, класс прочности 8.8, DIN 933, 10 шт. SMZ2-70617-10</w:t>
            </w:r>
          </w:p>
          <w:p w14:paraId="0B3DBC8C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B899B1E" w14:textId="483AA97A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A557" w14:textId="4CE5694F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25.94.11.110    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3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8C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3E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F2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5B45C13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8AE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8CD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DFA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1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B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F88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871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7BB2D1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169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06C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1B2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E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32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E8C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FEE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F593DB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1E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36E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EE9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65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02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408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7B2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4C0CF8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07D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3D0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673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9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4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C10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314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BF2FB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590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278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7C7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1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8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D1C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7B2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9C966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6B5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FF1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767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3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1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8E7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736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C79ED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1E2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28B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CA7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44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1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033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245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8B894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48E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5E3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428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C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8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903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F0C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5BE7AA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DB9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A1F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A46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D5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F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58D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14E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444E7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3F8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FFA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419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DC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E6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614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0CA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DBF2D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3A4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9A1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01A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5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26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856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C30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FD9E20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0D3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F30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50F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E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D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7D5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4BF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7A8549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FF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8675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М6x60 мм, цинк, класс прочности 8.8, DIN 933, 10 шт. SMZ2-70627-10</w:t>
            </w:r>
          </w:p>
          <w:p w14:paraId="58C2FD98" w14:textId="0D8475DB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9DC3" w14:textId="37EB035F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25.94.11.110    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1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E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B3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FF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14AC269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81C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3C8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C54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B7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8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B12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AD6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C7D4F7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034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583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A8D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B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D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71A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067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BA599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F76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881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05F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6B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7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628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038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438D09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C09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3ED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FF3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6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E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975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3A7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2AC3C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713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F91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757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8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1E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44E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115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78F005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6F9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DEF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436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0A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6A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BC2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7EC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9E6408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BCC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65F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328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A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0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BBE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49F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D40109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6E3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9FD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66F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6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6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F0F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DE8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35F06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A6E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B69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BD3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5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6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D98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DFA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FB797E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67C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E0F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84B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F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0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8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F64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FA538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AEF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F19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746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C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78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DF4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B6C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3D094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37E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40B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1CB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BC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4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7C0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7CB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91F6F9D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70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B875" w14:textId="5E491E7E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6x20 мм, DIN 933, нержавеющая сталь А2, 4 шт. </w:t>
            </w:r>
          </w:p>
          <w:p w14:paraId="767E8AC9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B0F0693" w14:textId="2DA9FF71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DB04" w14:textId="3B7D23C8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25.94.11.110    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9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C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9A7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522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</w:tr>
      <w:tr w:rsidR="00802059" w:rsidRPr="00802059" w14:paraId="3E41622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9B9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3C0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D01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DE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10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4FB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FCE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04A871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EB9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156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E87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C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EA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3BA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2FE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8A1669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D51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234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151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0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B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0CE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074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F0C2AA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A0C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102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24A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B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F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A35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511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E7837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DC8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388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13C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9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E6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428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00B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2425EA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BD8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CB5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C19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6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A0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7BA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82D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F6F8D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506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EF4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393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D0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C3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75F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501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CE67BD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669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632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BF5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A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9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2EC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353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C8F718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8A4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DE1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37A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D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2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635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D4C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B71A2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2F7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E56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DD1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71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D0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BC9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786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5BC55A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238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049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12C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1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4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305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246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D30ED7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E4E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7B1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076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A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03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216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3A0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F6998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C68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3CA6" w14:textId="52DC08C4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6x30 мм, DIN 933, нержавеющая сталь А2, 4 шт. </w:t>
            </w:r>
          </w:p>
          <w:p w14:paraId="46FC57BB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6B3F506" w14:textId="6DB96452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A1D9" w14:textId="2401A8CC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25.94.11.110    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4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8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945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ED4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</w:tr>
      <w:tr w:rsidR="00802059" w:rsidRPr="00802059" w14:paraId="75B132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DB1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E8D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2F4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6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2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EA4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9DE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79D43B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838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568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A82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B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A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54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142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E07F3D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C6E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A5C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969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3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6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B36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9F3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FF5D06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1A3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BE6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DA3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D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9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F48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F21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82F85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9B0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4B7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EC0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F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2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4DB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3DA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CAE4C6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EA5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890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BD9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0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A6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3F2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8D4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20A11E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725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1FD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5AF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3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C6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8E4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03A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0E2B95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E33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C02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8EB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E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0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15E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827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9C531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E47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254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AD2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19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B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E1C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50B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70D43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C82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DDC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E0D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4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91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1DA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7C7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B2D0C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994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183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6ED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7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E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8FC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5F6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8ED16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06A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4A6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8D6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54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A1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D11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37D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5E792E5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29D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BD5E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6x40 мм, DIN 933, нержавеющая сталь А2, 4 шт. </w:t>
            </w:r>
          </w:p>
          <w:p w14:paraId="778D50FF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1236636" w14:textId="7C4A888F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389" w14:textId="6BEF83A7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A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B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E0F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213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</w:tr>
      <w:tr w:rsidR="00802059" w:rsidRPr="00802059" w14:paraId="276633F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B2E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B91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EDD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52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B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A67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E28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3BB40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14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616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558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7F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0C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4E0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9B5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1F6F8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6F0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6C5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B23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9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3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5BE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C84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37A0A1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581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087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BB1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4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76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37B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7B2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16215A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21C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956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6B2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F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F6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580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4EA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1A0C56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619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163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DE3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4E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7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89E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8DB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901426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0CF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5B4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91A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C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6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DB1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281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5DE99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C97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EF4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E83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C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8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A3C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258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0D1FFB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7BB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175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6BA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E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A0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110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C98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5541CD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B02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7A6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9ED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5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9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A06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7FC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247F2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3F2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607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DE2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E9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F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B5C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228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87064D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F52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5E6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459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8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0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196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708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10CB54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4E7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29DF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6x50 мм, DIN 933, нержавеющая сталь А2, 2 шт. </w:t>
            </w:r>
          </w:p>
          <w:p w14:paraId="09B8705B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DA50F11" w14:textId="5265D002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CA1A" w14:textId="127334EC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9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4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05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C8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2352BCD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51A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5CB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AFE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B9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E9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C46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4AD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4582D4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445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86E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D2D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4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6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689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4F2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40FC61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D41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5F7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A9B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A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C3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9D7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A6B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578B5E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03C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B84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379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8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C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6DE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D2A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46233F3" w14:textId="77777777" w:rsidTr="00137502">
        <w:trPr>
          <w:trHeight w:val="3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75C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8DE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EFD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7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0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797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63C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D1814B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FBC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B08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92C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C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84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D1C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0E0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F829A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F1E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797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44C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B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C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9AA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8C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24EF4FC" w14:textId="77777777" w:rsidTr="00137502">
        <w:trPr>
          <w:trHeight w:val="31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206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0C7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43E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F2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D6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866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F7F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62DE3D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950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8AA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85C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3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4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982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2FA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6A711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A8A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DFA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302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C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D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E19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45B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DD32E5" w14:textId="77777777" w:rsidTr="00137502">
        <w:trPr>
          <w:trHeight w:val="34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14B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99C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5CD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94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B4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07C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FAD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723FF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636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F99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D1C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52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4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197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246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34F0404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D87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80BE" w14:textId="148B1C43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6x60 мм, DIN 933, нержавеющая сталь А2, 2 шт. </w:t>
            </w:r>
          </w:p>
          <w:p w14:paraId="29344F93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C7B435C" w14:textId="26E9B285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183B" w14:textId="185C4B0C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A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6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7C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BC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15A1F0F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9E0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255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7BE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E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A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B0C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483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F51110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618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298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A0A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9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E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70E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822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F3DC87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7A5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1CC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44B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A7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3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88F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951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D68EF9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0E9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422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69E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4A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6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092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F05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776D7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C6C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802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D8E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3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8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1C2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CFD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FD9A33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FF1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FE7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CA7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E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2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421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FBD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3D132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799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DFF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137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F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B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7AB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BB4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3566F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44D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2F5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3EB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6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2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CFF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CC1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90F54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1BC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7EA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AB2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F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D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F40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F04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29179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EEC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E60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87F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8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F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30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E6B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80BB6D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AF0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711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A6A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50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9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9DB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5B9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3139E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2DB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8A1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30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7A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8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D9B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C61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DBB4734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476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E595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DIN 933 с шестигранной головкой, оцинкованный М8х20, 50шт - коробка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Tech-Krep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7ECC322E" w14:textId="6E727154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0C23" w14:textId="7CF15ACD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D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6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25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27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668EDF8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79A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DE0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E76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1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7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CCE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187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01B34B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2E6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8A5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EC9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2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E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35F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0A7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083F9E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1FB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CAE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235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60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7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2E5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318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4B54F3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7F0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09F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354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A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C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B36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632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0B8B4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C48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40D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5FB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A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C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0DB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20D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AF29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A2D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60A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D90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89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F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61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5A8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6F747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C85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565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CB5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E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4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A42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265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A2A296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3D7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623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EB9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F6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B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237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82D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2FC001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391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D60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DD6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2F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A5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E05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F39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4F0A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C22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5B3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02E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01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0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6BE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E06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09B78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F75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006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87E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9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B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63F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7E7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27910F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2B1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287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593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7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7D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20B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63B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275CBB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F9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DEE1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Tech-Krep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DIN933 с шестигранной головкой, оцинкованный М8х30 4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590AE6B9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93B327E" w14:textId="37729BA0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C611" w14:textId="6BEC11C3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0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A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7A4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08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3A10D33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603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15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2BB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6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F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2DF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3F9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018F9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405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1B6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DFD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3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DE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CB8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89B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02F92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E0F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49A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EAB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F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EF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E23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65B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EADAF6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C36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BDF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C98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0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6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547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833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18609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F1A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1F5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F2F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1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50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04E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30B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D35F0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DED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E0C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C81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99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7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9D9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AE2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7A0C12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21E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98C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FE1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5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4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DBF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6A9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93FA4D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DBB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34D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EF7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9C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8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DE7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850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D39AA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33E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7B9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709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0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D0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C97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E07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5A416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1F9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A99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DE0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06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C5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6FF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596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CBF1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BFC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01D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380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6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BD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B3E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FEC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41BB1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D62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B3A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EFB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39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3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0D3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19E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D78CF1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97C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058D" w14:textId="30D9CCAD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DIN 933 с шестигранной головкой, оцинкованный М8х40, 25шт </w:t>
            </w:r>
          </w:p>
          <w:p w14:paraId="2D121D84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E2EE54A" w14:textId="42C9298F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C5E" w14:textId="070237A4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C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B9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226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819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</w:tr>
      <w:tr w:rsidR="00802059" w:rsidRPr="00802059" w14:paraId="1914BF5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6B7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565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EA7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0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B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D59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233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099DF4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E5E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BF2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0B6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0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C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BAD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31A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AE9A61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84A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5DC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949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C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0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DA3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5B9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A693F5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626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26E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880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AF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0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781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D76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7F3C3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E95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802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018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A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B5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C44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BBD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0ADAD2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528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F84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260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2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3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61C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77C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3AA778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7C7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B2E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494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8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0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0F8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956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4BF1B1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940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123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222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6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0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C7B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A8F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AFD953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EAD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D1C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86D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A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4D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1B5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AED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E6A97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31B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95B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A35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2C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D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00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FD7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A77C0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10E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F98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123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5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3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8AD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8A1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A1C064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EB8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895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8BC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9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4A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D2D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02F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2F9408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F27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21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87D0" w14:textId="22018F0E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DIN 933 с шестигранной головкой, оцинкованный М8х50, 20шт </w:t>
            </w:r>
          </w:p>
          <w:p w14:paraId="2BDA175B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4469D4F" w14:textId="3A4C2406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BBF" w14:textId="276117D5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5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F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CC9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BD0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5821D25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EAC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320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110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30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D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D7E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95A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65835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F66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21E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7EE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8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8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EDA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8ED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E88BB7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D44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C5C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65C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D1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4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139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ACB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9BEFD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C3E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22F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FBC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F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7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FC4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A52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422647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DB2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E7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4BF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F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6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04F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242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732A53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504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A38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01B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4E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A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3FC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8F7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2A9A88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891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E40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E2E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4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D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928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71E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25F858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249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668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3DE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0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EA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C4E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271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96856E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19D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7B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4AE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A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74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257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E7D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5F5AD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9A0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142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F84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B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B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900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81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CD9AA0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D68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CAF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679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D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50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451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8DE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CEAD3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BE8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8B4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69D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E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B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102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C4E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C7F9DCC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456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7D00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DIN 933 с шестигранной головкой, оцинкованный М8х60, 20шт </w:t>
            </w:r>
          </w:p>
          <w:p w14:paraId="7ACB7AFB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5EBC7F3" w14:textId="160EC230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A64" w14:textId="0D56E7A1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4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1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80F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728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5020263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57A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076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EE4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E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3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6A5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09C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C6B9B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812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F54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94C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A5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D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0C4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6F0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4E4B1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077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EF6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D73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F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44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3D7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77B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917C47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2AF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229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A0B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2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F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18F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D3C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E746F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87E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A68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206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A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D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0A8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565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4E27E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A6E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4D5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C2F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3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8C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4DE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9B8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37DEB9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E84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178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623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A6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F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6A9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421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E9FAB8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369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294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FBE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DD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8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1E6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FB2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3978FA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513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8B4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24C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5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4D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2AD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3C9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60355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E57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42A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D5F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2C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8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486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679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0BB239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11D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F5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F64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E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A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25B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D0E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219350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18D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20D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A08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B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1E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B1B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4D6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F705BC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CD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85E7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8x20 мм, DIN 933, нержавеющая сталь А2, 2 шт. </w:t>
            </w:r>
          </w:p>
          <w:p w14:paraId="19CC18F8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5D6F5BC" w14:textId="4F3C7444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0ED" w14:textId="7559FCD2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D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A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EFD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291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7267D9E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3E7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23A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B38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7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E1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7AB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61C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D9B7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FCC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583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84A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5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A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0EB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58E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0AF8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2BD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E56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111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D2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BD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16E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24E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23F2A2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D38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6F9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2CA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8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F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8E8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D1E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34C9B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152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F1E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289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8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Направление </w:t>
            </w: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C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1A7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2CF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15F03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C90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F08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779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5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2D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55C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1CC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21B8ED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D71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88C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D51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E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C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443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E2F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BB6FD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3FE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86B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EC2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DC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3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0B6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440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5C176F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DDF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B50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48B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5A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B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160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CDC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94A67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EBD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044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495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F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69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02F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8CD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6D00F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350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E3C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D91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F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F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765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0CB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8AC69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BC8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7C5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089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AC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2A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E0A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591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DCD8027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560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80B6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8x30 мм, DIN 933, нержавеющая сталь А2, 2 шт. </w:t>
            </w:r>
          </w:p>
          <w:p w14:paraId="1EC1B7B6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D7E868A" w14:textId="5D4543D2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2BDB" w14:textId="04E207AC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4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B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861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FB2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7A5EF17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A48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441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C5F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6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9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C98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97F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0C0E2B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1A8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D0F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B5C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1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5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FB7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818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5E49BC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5DD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4DD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F61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0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31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7DB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51F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B4F92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925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F2F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F88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B5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56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715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545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170B6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677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CD7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329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C4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1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73B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9CE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2B56F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E63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54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2F7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3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C0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E7F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8BE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A59FC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351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71E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1DF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C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5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869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53B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7C0542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FBE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A14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E77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C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00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C54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5BC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36B45C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852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185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727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0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03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17A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410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2A3812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175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D8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0E1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F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1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D28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06C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3B27C0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D5C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742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3F4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9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9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525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967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B93297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BE9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454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22E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A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E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1F5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53D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890C535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AC1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0A22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8x40 мм, DIN 933, нержавеющая сталь А2, 2 шт. </w:t>
            </w:r>
          </w:p>
          <w:p w14:paraId="48DEC131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33BD89C" w14:textId="4547B770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B84" w14:textId="6973F31C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3C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7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93A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3C3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3E533B4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A3B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AAD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D20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1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3C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6B8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B84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C96A43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722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09E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ED8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FF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7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81F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401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DE29B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5A9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606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DB1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B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1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6D4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F7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C8231F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2D2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C13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10F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E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4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F34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BAF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F679D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37B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DA6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242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0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33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DFF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25A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87A0D0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D9E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5BD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C85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9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8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B21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98F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440AAE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394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69D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675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F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B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8A0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632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314CCE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9AB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234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69C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2F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E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A3E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E60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A4ED67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45A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1A8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A66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5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5B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65F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A55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90873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743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78B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83B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0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25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4D6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0C8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3DDC1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F21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740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A6F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0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0C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D9E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9BB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82DF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0D7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22E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63C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F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91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356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21E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E9BA98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C5C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A0EE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8x50 мм, DIN 933, нержавеющая сталь А2, 2 шт. </w:t>
            </w:r>
          </w:p>
          <w:p w14:paraId="07FADEFB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9B65105" w14:textId="6B552FF5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F6D8" w14:textId="06074C0A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7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7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61F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3CE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2185F86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485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AB7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35D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0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4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8D8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74D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54370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790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261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A93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0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8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F7C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558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9658BB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0CF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CC3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B27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6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2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777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74D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43B8E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E69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ED1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0C0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C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1E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10E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202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31EB2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893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55C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BB1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1C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D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61C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F3D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FB867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765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A9A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310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3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3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B25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BE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ADF53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829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AE7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5F4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2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D8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C48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B73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AAE55A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561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004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021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C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CA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030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0AB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04A26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7E7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321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16F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5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1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B14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72C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5AFDE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7E6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1BA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EF6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7D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E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475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8ED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FB207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BCC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289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0E9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E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7C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13C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93D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BA45C4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82F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007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3F9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C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68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4EA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D39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F314333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743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F464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8x60 мм, DIN 933, нержавеющая сталь А2, 2 шт. </w:t>
            </w:r>
          </w:p>
          <w:p w14:paraId="43F98E45" w14:textId="3E1DB5E7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D0CB" w14:textId="6AA4B054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2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A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B8F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F6C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331A22A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BC3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367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434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5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D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52B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A7B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CE40C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154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F38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28F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A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A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8CD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C24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7AF72D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833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0EA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6A9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9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A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BDD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2CA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117AA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550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ECE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11A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2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E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9E0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4E6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E70C3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AED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74D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AB5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E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C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85C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780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B4174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CEF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DDB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E30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1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5B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2A3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C67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52D1F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E98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B45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43D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66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E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5F1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EE4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9DF94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D63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247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192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E8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4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F0B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37B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7EA0A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053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9D5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F44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9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0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DA9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165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A7055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634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1D2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F3A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B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7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0F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BE0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1BC58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4D9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BCB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312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5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8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88A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3E6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3DE43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6D7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C70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7B1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4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3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7805-70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7F4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65B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1FB26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C1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490A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М10x20 мм, цинк, класс прочности 8.8, DIN 933, 5 шт. SMZ1-74587-5</w:t>
            </w:r>
          </w:p>
          <w:p w14:paraId="7B922CC4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6323E73" w14:textId="14D827FA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BFA9" w14:textId="2BC35B1D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F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57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72B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D15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</w:tr>
      <w:tr w:rsidR="00802059" w:rsidRPr="00802059" w14:paraId="2AADAAA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CF1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7E6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741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A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4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6B5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E1E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CAC432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87D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046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D5F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3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9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280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EFA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FCB60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852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B5E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CA8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A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69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195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290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54E63D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0A7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99B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33D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B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2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936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AC6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BC8F5A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999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323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F9F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0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D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D8C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25C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AD4F23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55E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231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82F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6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8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D2D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7B0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12DE0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DF8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3BC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130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91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8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2CD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053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5206D0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C8A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8DF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0DA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45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85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0A9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75A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8BA90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4A9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980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341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0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41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858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740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BC47D9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FB1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5AA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911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3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70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6A1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187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969C61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3F2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1C2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960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A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2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D38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E12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D759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22F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E1A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9A3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17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3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10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BF8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D60D4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C4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229D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М10x30 мм, цинк, класс прочности 5.8, DIN 933, 40 шт. SMC1-17483-40</w:t>
            </w:r>
          </w:p>
          <w:p w14:paraId="282D8B4B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08567DC" w14:textId="4382591E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2695" w14:textId="2FA21565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C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9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076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59A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</w:tr>
      <w:tr w:rsidR="00802059" w:rsidRPr="00802059" w14:paraId="0DF897D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919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1CF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11F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2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12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6EE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AE8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FA3EA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5BE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9A1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FCC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E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85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BFF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46C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5D9834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341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E20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42E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7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6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CC2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E7B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4A920F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D8E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F63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403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8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A3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F82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0D8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5A16D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221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2BB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E55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5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1A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B70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52D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3A23A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BDA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AEB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FB8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EC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1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7FC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37E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3DD44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604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1A5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8FA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C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55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D3B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F87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37810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46F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9AF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4D5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89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FA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888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192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D3EAF2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EBD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868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3E5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B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2F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35C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D71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C4458C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117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7D7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FFB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5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4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69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938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043E57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E69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683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D78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1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F1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7A2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EE0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77089C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675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61C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1F9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94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A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28E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EC7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373C901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75A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1D42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DIN933, 10 х 40, 4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0BF2CFCA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CEC290A" w14:textId="7AA1AFAF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182" w14:textId="1D4C8EAC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8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F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8F7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AE5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53D18CC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2ED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DD7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5D5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4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0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99A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878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3D03A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193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5B8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3F3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D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F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E54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97A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3E690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1C2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F22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27C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2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8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218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0E7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4087AE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0F7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4A9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702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C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06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465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BD7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681D2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F21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E0B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A55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4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DE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4AF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E00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3D27C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46D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97B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D7B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B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0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A66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7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728FD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B01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5E4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CA7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6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F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E92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F16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8EDCCF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42C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CBF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914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F5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D6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29B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E80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2E6B21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DE1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E16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D8F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60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8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46B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EE6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26B59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A7E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F5C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15C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6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4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EB1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B7C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3C76A5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232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6E2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36A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3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0F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325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4BA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B352F8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6D6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C2E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2BC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3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B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FAB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5A9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A2A5109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52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CE30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М10x50 мм, цинк, класс прочности 8.8, DIN 933, 5 шт. SMZ2-74617-5</w:t>
            </w:r>
          </w:p>
          <w:p w14:paraId="65748EB6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693A5A7" w14:textId="27DDB9F9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CDC2" w14:textId="29140B6E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0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7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90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976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</w:tr>
      <w:tr w:rsidR="00802059" w:rsidRPr="00802059" w14:paraId="5260A15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396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6B4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755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1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C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FA9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9A6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88B608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B9B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447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8F2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2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D5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64E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246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DEA31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217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E11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DCB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D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1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A98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D4A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EAB5F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3CF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6A2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B35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A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53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03C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495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BC60BF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4BC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1CB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634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9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F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74E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A68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BD2A60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718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3E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0CD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F9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F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983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C8B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DC323B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7BB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936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398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9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C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212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CCC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994D4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DCC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558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AD2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4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5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B2D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D44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E45E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604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DDB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028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8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E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F3C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893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45AD3A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B27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EE2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2BE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E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0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888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D40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B32E3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5B0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9CB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CD5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14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2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91C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46B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7E9A20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10E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573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728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AF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DC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844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546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BC73911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B16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9B19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Шестигранный болт STARFIX М10x60 мм, цинк, класс прочности 8.8, DIN 933, 5 шт. SMZ2-74627-5</w:t>
            </w:r>
          </w:p>
          <w:p w14:paraId="290B99F2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475813C" w14:textId="0034406E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E16" w14:textId="35892181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9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6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DC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22B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</w:tr>
      <w:tr w:rsidR="00802059" w:rsidRPr="00802059" w14:paraId="3992815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52D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5F9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1B5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5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3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8CF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172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709CB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82B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648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117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A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F8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001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B80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95A61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890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265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602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09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20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1F3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DEB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E9ACD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1F6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4E2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F2D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1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67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6BB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CF7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ECEFFA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956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954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70E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38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AA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EE8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728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A1D75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3A9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6E7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B8A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F9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B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1C4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9F5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4A3DF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E1B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154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F97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D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10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BE9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EA4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E19E3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6D0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D3E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F87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5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C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C24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5E9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69380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F10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A0F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F1D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D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C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FA8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E82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92382C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875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E4D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65D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5E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E3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91F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601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9255E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D35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F4E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F35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91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2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000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8AD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3F4CD9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59A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FC4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C6B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4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1E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07F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20A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7E03BB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C40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45AB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Болты КРЕП-КОМП с полной резьбой, нержавеющие, DIN933, А2, 10х20, 10 шт. </w:t>
            </w:r>
          </w:p>
          <w:p w14:paraId="1A8FFA5F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D909796" w14:textId="45B01098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3B52" w14:textId="6C71437A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C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A6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B0B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C12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48805A6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1D0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51D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5B4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5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7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6EC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71B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A37CED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909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CCC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BA9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9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D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C2A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B4D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DED2E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766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545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370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B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3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766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294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05D23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E56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A1F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D74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58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8B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128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507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2D5E9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E86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A66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C24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49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18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A1B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EC2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61BC1F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1CF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F27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299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C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8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7FE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01E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AB1952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2D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C12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291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5F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B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06F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8D9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EBE8B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4FF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F3E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34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8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D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852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48E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EC2E5B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BD5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4E7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CE4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5D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0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103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734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07E1D1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ED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063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694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C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3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894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274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0D1BD7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E9B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614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02F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9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F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B54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AE3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45AE46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DF4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388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270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6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3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ED9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F34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C4C4D5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29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5519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DIN 933 с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гол. с полн. рез. ГОСКРЕП 10 х 30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нержав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>. сталь 4 шт. КН.030699</w:t>
            </w:r>
          </w:p>
          <w:p w14:paraId="6797D280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A84BC7A" w14:textId="0E797302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5D73" w14:textId="4DE14F1B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E9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2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D3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21E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</w:tr>
      <w:tr w:rsidR="00802059" w:rsidRPr="00802059" w14:paraId="5AEF94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FCE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DB4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773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6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2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2E0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707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7C034B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1AF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62F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9E1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6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D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DE0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AE0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334C54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447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A91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E07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3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9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3A3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52D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4AA16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1AA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621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3E0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4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5E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EC1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8FA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2D05A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F96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1B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0EA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F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3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BD6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272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9B4C80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F16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DCA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E8C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5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A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55E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18E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21CF62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A9B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4C0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052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7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A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E02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EFF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D31A5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C76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6BC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C31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A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9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700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452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4099D2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687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191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05A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E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6F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E25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BA8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24331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F03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4B0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DD7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66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F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748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0C0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4799AC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881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C84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6F0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D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CC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DC0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B9E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D12E94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3F4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5C9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D38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36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6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0ED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5F9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A3A05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B02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0E79" w14:textId="259EE83F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DIN 933 с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гол. с полн. рез. ГОСКРЕП 10 х 40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нержав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сталь 2 шт. </w:t>
            </w:r>
          </w:p>
          <w:p w14:paraId="4EF13835" w14:textId="643DDAC2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2F02" w14:textId="7F483A90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C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7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B4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60F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31A6906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B4E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1DD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DD0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B6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BF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46F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D6F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917A1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E0F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837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8D4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D6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F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FEC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CD4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64E74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49C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9D3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486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B8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8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24A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DC7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EC5462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8D7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13A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493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F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3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A1E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675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C5E86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030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FFB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DC4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3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A7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282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71A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BE6DDD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1CE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999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288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A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5C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F8A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31A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81B77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97E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69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C94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C3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4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EA0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1D0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BC1C8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792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E8B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55F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0D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1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882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84E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85D9FC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F0B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76B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66C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F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F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CA5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6D0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C872D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73C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0B4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888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E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2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D3B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631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95A63F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AFB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CE9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FEE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9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F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E84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70B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93D35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AFD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215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04D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6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9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73C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D8F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C5EF6B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3A8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651E" w14:textId="583496AB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DIN 933 с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шестигр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гол. с полн. рез. ГОСКРЕП 10 х 50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нержав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сталь 2 шт. </w:t>
            </w:r>
          </w:p>
          <w:p w14:paraId="748502F9" w14:textId="2DCFF708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E44A907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672192B" w14:textId="478AF8E1" w:rsidR="00045394" w:rsidRPr="00802059" w:rsidRDefault="00045394" w:rsidP="002A39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7571" w14:textId="5FE1FED6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045394"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3C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8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709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688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3B7306C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EC2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543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E6C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9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A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2B3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C0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A69F2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8B2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886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8E9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28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2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963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D50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D55D3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588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7A4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A2D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D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F7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E6D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9F4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3C8E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4BD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980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94E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B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4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44E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24E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11FA3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857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419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5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14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49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AB9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CEC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74C20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841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872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D14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4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3F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310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E09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AF4E5F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369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8AB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A79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D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E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B02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EFC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CC8CCE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5F3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390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B4E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7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18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1EE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CF7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FD0FEA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856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72E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41C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4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B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2BC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894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E7A67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5E4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A79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51A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6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0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68C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C2B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8B182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905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C78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6A5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E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07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E39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F07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AC2937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BBE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EB5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793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86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EF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93E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0C9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0CA3E0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F3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4D15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Болты КРЕП-КОМП с полной резьбой нержавеющие DIN933 А2 10х 60 50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47204050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93C6CC5" w14:textId="33FE25CF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F9C" w14:textId="281800DB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6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E4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496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8B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59032EB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93C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36A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839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2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3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2E8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50A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36127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445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AC9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FD7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E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E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48B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822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AB7180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F41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7CA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A37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0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3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910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A8C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CB25F4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213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2BD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484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4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8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08F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B77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B5307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EF5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591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BA6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6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D8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665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208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7AADE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10B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0B4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D18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50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96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D0A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F5B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413B12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ECA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D41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BD2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A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D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E54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B31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FEF9B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105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D5B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FB1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E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5F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F98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C6D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AA23E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FAD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6C8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4CB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72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7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1D1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C8B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3B2C57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06F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C6A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50A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C4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B9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А2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4BF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B12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BFCA0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D50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561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7D2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4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4D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CE0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88B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418E9B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6C5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6F1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EEB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8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E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FA8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1BB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CFECF6C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92B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38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9892" w14:textId="4F2A34A5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Болт полная резьба КРЕП-КОМП цинк DIN933 12х20 пр.5,8 10шт</w:t>
            </w:r>
          </w:p>
          <w:p w14:paraId="2D32C12D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EC8198C" w14:textId="37FD4E2A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EA00" w14:textId="50FB851C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C9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8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4E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C4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66BFFC4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82B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EB3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FAD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2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5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2B8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273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8B1A44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D9B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13A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0BD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2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8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146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0CE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7F3677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735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1C1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E90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0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DE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3EA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E9B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1AE27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50C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C0C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A82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A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8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1,75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6B0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59B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491CFA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E40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DF5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496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46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9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A9B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F2F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5AFF7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745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337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1C2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F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D8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906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D27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9D2F7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717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B34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B55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06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E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E35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332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80BAA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339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0B0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D11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7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3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1DF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B71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84380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5C8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901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65A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1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9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DDD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6C1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10B15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2A3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0A4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6C4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4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0F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B53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F77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7A6AD7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085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0C4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2A4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24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C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16C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312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85E34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A06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172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AA6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E7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3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D0F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C43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9AF137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347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D95C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DIN933 12 х 30, 4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1EA7EE36" w14:textId="77777777" w:rsidR="00045394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A24A83E" w14:textId="0BAC848B" w:rsidR="00045394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4084" w14:textId="44CD2283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A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4F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7D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A9C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12A717D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48E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CE5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FAA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76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D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1E2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D29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A0A2C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A5F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E28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4C7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E9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C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4CF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84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E1FFB6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1CA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B62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B3F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8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0C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359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6BA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AE6C18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C6F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C5C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75E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E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D1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1,75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67C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655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6A82C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A6C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211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30D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8F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E4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11D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7C0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897229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8F8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E5D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5BA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8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D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415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A06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3F310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632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C79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FEC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0D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C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F52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7E0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71616B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8B2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269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9D9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1B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0B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2FE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D8C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08B58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282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D04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2CE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8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D1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790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113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44CE3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946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0CD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218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A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2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078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9C4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F3F34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84B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A41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10F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8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9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1B6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0BD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0846C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ACD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8BA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A29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7F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5A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182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A2E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B2D202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599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C4B0" w14:textId="77777777" w:rsidR="00045394" w:rsidRDefault="00802059" w:rsidP="000453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Болт с шестигранной головкой ВИРТУОЗ DIN933 12 х 40, 4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3B7E9112" w14:textId="77777777" w:rsidR="00045394" w:rsidRDefault="00045394" w:rsidP="000453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3CA0E7C" w14:textId="74656F75" w:rsidR="00045394" w:rsidRPr="00802059" w:rsidRDefault="00045394" w:rsidP="000453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4F7" w14:textId="76C1FAD0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A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E3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7C3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F87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737F4F4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F7C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467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636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80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32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A1A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868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47AE3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038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EB4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BE7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9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2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D8C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283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B76AD9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2EC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60B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2A5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B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5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6B6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5A7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B58B1A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D88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A04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DC6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B2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0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1,75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E35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674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853618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422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659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7A0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0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Направление </w:t>
            </w: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69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C9D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B42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3AFCC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153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89A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FF7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A9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9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65F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0FA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396D78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02A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839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A07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F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2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D88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9C3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BB767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6C3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6FE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066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D4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C8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5C5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954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457B8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D8A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1C7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2B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B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F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0B7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AF9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D60691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01C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C27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54F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9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B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6E2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97B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FC1E4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CCA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022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676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4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5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09F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6E6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0B605C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1B1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8E3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A83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CA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A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CE1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D33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3861876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D0A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AEF0" w14:textId="28C3437E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Шестигранный болт STARFIX М12x50 мм, цинк, класс прочности 8.8, DIN 933, 20 шт. </w:t>
            </w:r>
          </w:p>
          <w:p w14:paraId="2B738A7E" w14:textId="77777777" w:rsidR="0078751F" w:rsidRDefault="0078751F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73A62D4" w14:textId="7271C6B9" w:rsidR="0078751F" w:rsidRPr="00802059" w:rsidRDefault="0078751F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1AA9" w14:textId="45A91022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F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D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E2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CCC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3CDE991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507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934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A8D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C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0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DD9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033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44B0C7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37A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F5D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DAA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0C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EB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D69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213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CE9797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A4A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5B5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388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F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5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5D6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180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D015E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4D0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A04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E15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E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63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1,75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5E4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A3D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CD8F9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472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77A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26D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6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8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7B5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43D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8792A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9A2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A36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6D4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E8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DE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99E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F1A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515A3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11A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3F5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FE1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E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B4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594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F71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6CD2B0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FDF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2B0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E53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B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1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A8C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C19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52395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8D8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6E2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BD4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8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A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4D1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85A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97E7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F50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921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F78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7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5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42B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366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88E2C3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9F8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362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17F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F2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E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A09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5D0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641D8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3BC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2AD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43E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7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B6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DD4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A33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1697C1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067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CFC7" w14:textId="12B0EEBB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Шестигранный болт STARFIX М12x60 мм, цинк, класс прочности 8.8, DIN 933, 2 шт. </w:t>
            </w:r>
          </w:p>
          <w:p w14:paraId="06F48D81" w14:textId="77777777" w:rsidR="0078751F" w:rsidRDefault="0078751F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6DB8450" w14:textId="11E1A4B7" w:rsidR="0078751F" w:rsidRPr="00802059" w:rsidRDefault="0078751F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C8E" w14:textId="6D5B201B" w:rsidR="00802059" w:rsidRPr="00802059" w:rsidRDefault="0004539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045394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25.94.11.110    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5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1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C7F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2DD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</w:tr>
      <w:tr w:rsidR="00802059" w:rsidRPr="00802059" w14:paraId="5116EFC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88A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C89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3BB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2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2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DB0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878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CAF54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984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0E3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7AA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05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B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503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495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2B624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F6A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DBB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E17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D8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36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84A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CCC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3A11E3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691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8A0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3A2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6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2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1,75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22C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836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A39FA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15E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6CC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5D0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25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8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529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D23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3BCA3A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17C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C4D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B03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4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5A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9D0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8BD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CB4DFC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EAE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A7D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D7B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5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29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008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05B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4C326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AA2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5F9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23B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9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E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Шестигранная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6AC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BF8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E3A2EB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5AC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DD4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307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B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1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CA4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EF2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BFC33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F9D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B51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2DC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8C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B1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0A2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917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7C0F98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FDE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4B6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70D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3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7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9AF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3C8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5689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230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4F4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ED3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10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2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7798-70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AEC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F8E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B7B955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F3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656F" w14:textId="6356C42D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Шестигранная гайка STARFIX М5, цинк, класс прочности 6, DIN 934, 50 шт. </w:t>
            </w:r>
          </w:p>
          <w:p w14:paraId="5D5C91DD" w14:textId="77777777" w:rsidR="0078751F" w:rsidRDefault="0078751F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66835DB" w14:textId="1878BD8D" w:rsidR="0078751F" w:rsidRPr="00802059" w:rsidRDefault="0078751F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F5FD" w14:textId="19D18AA6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6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8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A39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E71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</w:tr>
      <w:tr w:rsidR="00802059" w:rsidRPr="00802059" w14:paraId="7CB1027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D62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C59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A9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F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A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E0E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6EF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E9CE16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875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B14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0B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4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D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E26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F47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E1316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103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052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45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0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A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956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9A0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525C93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09F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4DF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C9F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A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4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35A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0A0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95A672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11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D30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015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80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C2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301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19A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E047C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406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B4E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696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9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B8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EB7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A92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4103C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F14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BD5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1FF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8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3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989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3EE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6713E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9F4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345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D1F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D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C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612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F4D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572AE4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2F3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FE3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6F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2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9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0A1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D0B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29C2A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56F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55B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96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A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5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5915-70/5927-70/15526-70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4B3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0B6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747183B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DF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115D" w14:textId="2101F668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Шестигранная гайка STARFIX М6, цинк, класс прочности 6, DIN 934, 300 шт. </w:t>
            </w:r>
          </w:p>
          <w:p w14:paraId="76EDA813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6115D5A" w14:textId="6B0C7F1F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0263" w14:textId="6018285E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E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8C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026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A0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5655CF8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970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F47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902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D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05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52C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1FF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F7734B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885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F16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7B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F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A7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022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2BC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B2ABA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F7B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2D6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428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D0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E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F03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002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3EFB9B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F5F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284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7F5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57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C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3AC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051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5375EA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40D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E67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BC4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5B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2D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5FB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991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DE3C2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640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FB0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70D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5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6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4BD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D73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05FAF9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667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BAB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875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4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2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76A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B08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7FC28A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FEC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DF0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A10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6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73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DBA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E0A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82FB3A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105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7A5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2CD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F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A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EC1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461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C24D4C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C57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216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456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F1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B3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5915-70/5927-70/15526-70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A85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6B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B8AEE4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02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C88E" w14:textId="15E583E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Шестигранная гайка STARFIX М8, цинк, класс прочности 6, DIN 934, 25 шт. </w:t>
            </w:r>
          </w:p>
          <w:p w14:paraId="4A7AD83D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87FDBCA" w14:textId="5975AB3E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15D" w14:textId="6C6A1ED9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B5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B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9D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0A4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</w:tr>
      <w:tr w:rsidR="00802059" w:rsidRPr="00802059" w14:paraId="10A0965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A64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7BB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B7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3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2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AD4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AAB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0EEC72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4DC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3AF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A7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0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E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E20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EC1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9E3C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B9E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430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E4D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D2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29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9A7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D2A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F4F70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8B2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0B8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41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7C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5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8B8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B2B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D5472E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D5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504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43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F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0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246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E36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064978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88A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057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CD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58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A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24F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E18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495C7F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504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319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155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4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5E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DE0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F06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A71045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5E7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430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F6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07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E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F3D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58A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283523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02B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4AE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EA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8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5D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C2B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A97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8DB56C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570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DAA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FA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9C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06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5915-70/5927-70/15526-70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D8A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A81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8B601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13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7A74" w14:textId="18D747AD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Шестигранная гайка STARFIX М10, цинк, класс прочности 6, DIN 934, 100 шт. </w:t>
            </w:r>
          </w:p>
          <w:p w14:paraId="65A8B682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41AB553" w14:textId="1237416B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E2F" w14:textId="5A624580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91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9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894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636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1B4AA7C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29E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E86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033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DE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D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EF0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9C5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21302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315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B37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D3D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C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C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A14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E2D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88876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18D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E1F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ED0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7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2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E35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837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FB7744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01A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903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153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9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88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73B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0BB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9BAE9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484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6E7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4CF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55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8C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CD0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5DF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C1E44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53A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D9A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E91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0E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A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094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EB5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4D5C41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01B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B69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C94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66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D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6DF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07B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5203CB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128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C2C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79F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5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8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E56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8D9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E4301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5CF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118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E2A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E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E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B37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F42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179FA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531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BD6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88C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E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40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5915-70/5927-70/15526-70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ECC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AED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4086DB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A6C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434E" w14:textId="7B0563EC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Шестигранная гайка STARFIX М12, цинк, класс прочности 6, DIN 934, 10 шт. </w:t>
            </w:r>
          </w:p>
          <w:p w14:paraId="459ED7E2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D8FFE36" w14:textId="6CD55BD1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1B23" w14:textId="0C6CE8CE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C6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1E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C3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A6B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</w:tr>
      <w:tr w:rsidR="00802059" w:rsidRPr="00802059" w14:paraId="269375B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4C8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480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0D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4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80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104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5BA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36C740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7BE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474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42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30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5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F6A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23C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6E5A4C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C01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251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50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8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26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1,75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A01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69A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1A773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F97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853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A6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7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EB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0BD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2F2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90FABA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D89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57B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60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72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10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6F1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53F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E8133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97B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299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C6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9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92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271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74B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255C8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6BD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F86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B6E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A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D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588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F94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78414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C36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535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BA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9C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C7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354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C4C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1AC9BE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C31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7DC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A8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A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5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7C5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1E1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D4C24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664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AE1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C04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9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5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5915-70/5927-70/15526-70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926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7AE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67FA29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603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2603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Шестигранная гайка ВИРТУОЗ M5, DIN 934, нержавеющая сталь А2, 12 шт. </w:t>
            </w:r>
          </w:p>
          <w:p w14:paraId="59C2B94F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12E9EFC" w14:textId="503058BC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495" w14:textId="05995EC7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BC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EA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A7C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D6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</w:tr>
      <w:tr w:rsidR="00802059" w:rsidRPr="00802059" w14:paraId="7555283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4CF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4D0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7CA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B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7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28E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AA7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4A940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482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77F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5F9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64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F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C00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1C9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F73E93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DC1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4DA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58F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F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0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CBA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8DC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D66D89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5C8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45B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AA1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77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D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B5B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2F3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3667CA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EF6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13B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709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3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B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FF2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AF1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8CA745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9B2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F33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A90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00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7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259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416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939FB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DC8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03E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A2C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7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7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D2A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241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A97E7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29F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736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998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0C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89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Нержавеющая сталь А2 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98E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5F7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4579A3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607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827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E11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2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4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88C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E85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C819CC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512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AE5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80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9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C2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126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5FF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ECD1F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0D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0B3C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Шестигранная гайка ВИРТУОЗ M6, DIN 934, нержавеющая сталь А2, 8 шт. </w:t>
            </w:r>
          </w:p>
          <w:p w14:paraId="6496BD8C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A4E54CB" w14:textId="69C90F38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4AE" w14:textId="1A415B88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55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2A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F2F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43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15F5679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02C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38B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AA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A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A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A58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27A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66DF3B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32B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D11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C5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6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F5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2CD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304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E4BF79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A7D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AAD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91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D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8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375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3F7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A6F18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780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9A4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12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B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9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0C5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BF6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70661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DB6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CEF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A3B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1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5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272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EF1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E3BF2A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A7B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AAE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80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C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FE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C0D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CE2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3D6467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973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E0A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A57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A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2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8A8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8B2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B26E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A69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B29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28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1B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8D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Нержавеющая сталь А2 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A68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15C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C7E802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6F0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E1F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A56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E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6D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632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A2F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213F78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702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4FA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A1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4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B9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2C3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9E8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6F1FEBC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A5C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28A7" w14:textId="45FD755D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Шестигранная гайка STARFIX М8, нержавеющая сталь, DIN 934, 10 шт. </w:t>
            </w:r>
          </w:p>
          <w:p w14:paraId="278C4EF9" w14:textId="4CBE664C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F674228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C2FD275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74191B3" w14:textId="6159B8E6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CE8" w14:textId="58CC40A1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38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B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364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28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7C34044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664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142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A5C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1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1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44D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879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4F2A0C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4F3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BA2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5AC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2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C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20D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83E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46A538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FB3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F16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679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2B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E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DC0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6B4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6A411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276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812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4F8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1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D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F94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D02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64783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FD3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1FA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689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D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0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C76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A00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95EA9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3CE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641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8D5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9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8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DE2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863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72A641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5D3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594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09E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5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69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EFA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5C8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A1B80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D92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3C0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BCF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3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F2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Нержавеющая сталь А2 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327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821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E250F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DC2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9FF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F13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9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F5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9B3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78B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C2246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9B8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558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9DC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E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8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EE1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93B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A77F68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7F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375D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Гайка из нержавеющей стали DINFIX DIN 934, А2, М10, 50 шт. </w:t>
            </w:r>
          </w:p>
          <w:p w14:paraId="2208232A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86E51D2" w14:textId="4A173C6D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C81F" w14:textId="304812D7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25.94.11.130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7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D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79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93E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6A69FA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F74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382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D8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F0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Размер под ключ,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E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FB4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68C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8BDB7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92E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C8B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2B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9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4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DA3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D33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E5343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FDE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FF4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468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4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C4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85B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85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FFA36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1BB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CAE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8F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C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B6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353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EE1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201A1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BB3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5B7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DB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D1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9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9D7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687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B544D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4E1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2B2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77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D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CC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A97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834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9A7DF2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DCA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C37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B8A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51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1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А2-70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002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A21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707BF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844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761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9DD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4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7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Нержавеющая сталь А2 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872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BCD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C99DC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056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50B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7A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8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3E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2E0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033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7C6455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671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77F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02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E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C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5915-70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5A8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18D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44A9F3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28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A6F6" w14:textId="76FA4B36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увеличенная шайба STARFIX М5 цинк, DIN 9021, 50 шт. </w:t>
            </w:r>
          </w:p>
          <w:p w14:paraId="42B3F01E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BF7E6E1" w14:textId="7875F883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B55" w14:textId="3609B2D9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F6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0C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9A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AC1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</w:tr>
      <w:tr w:rsidR="00802059" w:rsidRPr="00802059" w14:paraId="69CF7BD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8D2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3EE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C07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2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32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AEE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C5B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854C58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FA6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449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E15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D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4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316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139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73F6F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B01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342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41B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0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7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8DE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C18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FB9584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6B4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790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1B8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C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84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626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2F2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EE6E2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C38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142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B57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BD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65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4F9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66A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C8735C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403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9E1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C7D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7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D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B2C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4D5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0463F4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7EA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7CD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2ED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A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20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1D5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EDA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78E66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6A3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A05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4FC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3A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46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87F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1D0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3F9C74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B2A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09B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134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B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C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6958-78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58E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260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3D08A8D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E9E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90AF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шайба STARFIX М6 цинк, DIN 125, 25 шт. </w:t>
            </w:r>
          </w:p>
          <w:p w14:paraId="51A1B8AF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440071B" w14:textId="60CBAE67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5586" w14:textId="36A46F4D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0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D0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57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84A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18BBDF7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030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31E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3BA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1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34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A90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607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41561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8C2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251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D7A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2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1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6,4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DCC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361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09D588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137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6A6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25C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E4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1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30B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8B6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7A429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A8E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56B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AC2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B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8B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50A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D76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F2C39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A13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DCF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CDA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B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E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880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4F0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DE46A3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62B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4AD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1DB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26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F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461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497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A7C69A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C01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1EC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45A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04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B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FB9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C02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A75B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EA6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5C7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CD2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B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33A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AD2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DFCC31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B22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533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266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0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3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11371-78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2FD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0E8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B7114D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140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A660" w14:textId="0DCCD9A3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шайба STARFIX М8 цинк, DIN 125, 100 шт. </w:t>
            </w:r>
          </w:p>
          <w:p w14:paraId="06C60401" w14:textId="75946045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83E22F6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B60517F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3CAA741" w14:textId="00EE8628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6598" w14:textId="6DE7A6C4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1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C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171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8B3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751C32C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F6E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BE8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6F4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2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2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3CF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CA5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8865CC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452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BEC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A8A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4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E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466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A41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242909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192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3E9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36E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9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0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C3A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3AF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A10648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289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1F7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928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4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6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DBD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293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C60B7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D31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CB6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EBA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2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84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DEE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034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484FC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2A5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6A9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54A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9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C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C0D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1F6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B74E8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21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B77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8C0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0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5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04D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D1D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9AE43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CA0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475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529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5B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0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5EC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20D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52A14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2ED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B2C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0D2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F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A9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11371-78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406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442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DB400D7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06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2A20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шайба STARFIX М10 цинк, DIN 125, 5 шт. </w:t>
            </w:r>
          </w:p>
          <w:p w14:paraId="38DEC9E3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1DD34AE" w14:textId="77508B5E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D16" w14:textId="5F43D83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EF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D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179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41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100</w:t>
            </w:r>
          </w:p>
        </w:tc>
      </w:tr>
      <w:tr w:rsidR="00802059" w:rsidRPr="00802059" w14:paraId="22DC4EF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108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2F2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799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B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37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752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257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205968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D3B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726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50A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D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1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535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941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8A92D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C38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876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8A4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4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3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43E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05C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A34622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F53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53F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59D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F7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C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3BF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A73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FED79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655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469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37A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2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8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BC4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5A8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6C24B9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0F3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677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190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0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9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42B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378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F8CD0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9CB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80E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E93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6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E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760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9AF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E9F43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FAF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FDF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0C6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66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4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0EC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DAD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963A3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9D0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9AF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C00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9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A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11371-78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69F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DA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4E8D3C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ED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ED48" w14:textId="2064920F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шайба STARFIX М12 цинк, DIN 125, 500 шт. </w:t>
            </w:r>
          </w:p>
          <w:p w14:paraId="4D4408FD" w14:textId="4619ACF3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F67A034" w14:textId="1D97DF8A" w:rsidR="00FB4A0D" w:rsidRPr="00802059" w:rsidRDefault="00FB4A0D" w:rsidP="001375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BF08" w14:textId="2FAFCD63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5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A3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5BD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85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0F2D490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D22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16F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BC1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C2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F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EAC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A80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03AE2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7E0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F16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C23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1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C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318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C16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D0706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DE8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B2B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301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B4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C3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7D9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B0E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2E6161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4E4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A6E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ECF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6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0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384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A9B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71CABB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B81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5F7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CDB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3A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FF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2EB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EB4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2D9E9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579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BCF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F8A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2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E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ED5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FAE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45943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A86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8D7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B29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B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B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309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5EA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ACBD3F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C45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D97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BD3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FC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8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31E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363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1020B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F25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82B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9B2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0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C1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11371-78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78D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A36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5C6C7B" w14:textId="77777777" w:rsidTr="00137502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AE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57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13C8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шайба ГОСКРЕП DIN 125 M5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нержав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сталь 20 шт. </w:t>
            </w:r>
          </w:p>
          <w:p w14:paraId="09531820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5E0603B" w14:textId="39DDB41A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B21" w14:textId="2AFD4E73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46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F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115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169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2F0AF537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B6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4E7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60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4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0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88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76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22999087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124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C0ED36" w14:textId="67FF9460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174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6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F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4A6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13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74A90202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4F7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D6E8C2" w14:textId="52EC1133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4F9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A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FD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2F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D62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368DF6FB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0C4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C11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1B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60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4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444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02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406A84A3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CF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CB2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14F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A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F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7B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261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07DF099C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3F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6A5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79D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9B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4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E2B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E8E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79D5DEE8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618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C9F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D7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C0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A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AAB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E4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13D0C16E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6EA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E18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DF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5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E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13E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9E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21D3489D" w14:textId="77777777" w:rsidTr="00137502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650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0BF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ECF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FC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7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11371-78/9649-78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BE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022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802059" w:rsidRPr="00802059" w14:paraId="25D00E56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715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645F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шайба STARFIX М6 нержавеющая сталь, DIN 125, 25 шт. </w:t>
            </w:r>
          </w:p>
          <w:p w14:paraId="23212B87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D2A33A8" w14:textId="455CA1B3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314" w14:textId="5E002FC9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8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3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DB8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896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12</w:t>
            </w:r>
          </w:p>
        </w:tc>
      </w:tr>
      <w:tr w:rsidR="00802059" w:rsidRPr="00802059" w14:paraId="523EF68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2B9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211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1EB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5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7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673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482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D2599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3D8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844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572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7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C6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6,4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296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1E1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3C960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479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68B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2D1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6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3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7C0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64F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861F0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4DB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1C7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3ED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E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03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E4B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52E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957884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11C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79C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D7D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A8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58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D11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6D8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F42CE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531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A0D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05F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8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AE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127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710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A7EC1A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A53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0DC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57A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3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A6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Нержавеющая сталь А2 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C79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004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81D31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7CE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807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5CE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F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3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59D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B97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2694B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AFA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E3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661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B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4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11371-78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262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684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0236022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FDF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807B" w14:textId="68F2C4DB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шайба STARFIX М8 нержавеющая сталь, DIN 125, 10 шт. </w:t>
            </w:r>
          </w:p>
          <w:p w14:paraId="4476E9F6" w14:textId="20FA6B7E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47D6A58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3D272F3" w14:textId="51CDF002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B10A" w14:textId="42472313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1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8A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4A1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569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0C91A5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BAF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D0F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697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0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7E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84E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577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B41E4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809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BF4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FF3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DA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B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6F5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7CB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C9930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ABB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5F7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629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B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4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418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5C6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3366A6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934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4BE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AC4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6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7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C96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96B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771E5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BB2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CF8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474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D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4E0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67F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3650A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499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405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77A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AC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D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5A4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900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836D8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1CC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4C0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A9F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F1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8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85A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FBA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2E2A22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D43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461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C7F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F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C7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5C9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9DE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57FC17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43D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147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630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0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E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11371-78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A27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E09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B27AAE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98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57BA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Плоская шайба ГОСКРЕП DIN 125 M10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нержав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. сталь 5 шт. </w:t>
            </w:r>
          </w:p>
          <w:p w14:paraId="4F1C2690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C9FD8B8" w14:textId="0DB43782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428" w14:textId="466CABF9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0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8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197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0E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</w:tr>
      <w:tr w:rsidR="00802059" w:rsidRPr="00802059" w14:paraId="7FE6258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323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A79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8B6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B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A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1C0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20E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306FBE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989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374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C19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48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6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4FF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B76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BA149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BD8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041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6FC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D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C0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83D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CBF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AC1C14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40C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578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869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2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AB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4AC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057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48778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F8F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CF7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E9B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E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E9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D67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ADC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952E7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E2E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0BC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966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AF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7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688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56F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753DC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4A6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DE4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678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25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D2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062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34D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378AC1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FC8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D60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580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3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A7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955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65E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EDEB8D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FB0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D66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E92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9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ГОСТ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6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11371-78/9649-78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740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114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70F960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285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6925" w14:textId="6CD400FA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Резьбовая шпилька STARFIX М5x1000 мм, цинк, класс прочности 4.8, DIN 975 </w:t>
            </w:r>
          </w:p>
          <w:p w14:paraId="1C366F02" w14:textId="6F4D60B0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6832C4A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0C908C4" w14:textId="6B9A57E1" w:rsidR="00FB4A0D" w:rsidRPr="00802059" w:rsidRDefault="00137502" w:rsidP="001375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1068" w14:textId="253A6F95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C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5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FA1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D3F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0FA8523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A42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569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25C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0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B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D68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A87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E47710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799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1AA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CE2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5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7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01E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E90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CC10A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8D6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DE0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611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E2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1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95C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F80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098F5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8B3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B1E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191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9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D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DC3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6F9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A5BBB6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D48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E1F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44B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1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0C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907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C05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B4639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1A1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197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A04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1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A3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CF8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B5F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A7D2B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DB6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2D5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74B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D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AE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3CF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3CF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5237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BE8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693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6AA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C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Угол резьбы, град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F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B21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DF2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C895F4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92B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48B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40F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E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3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E0B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9CB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36A307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90E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C3F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E3D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55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9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FEA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529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71311D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6A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2322" w14:textId="3C2FF37A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Резьбовая шпилька STARFIX М6x1000 мм, цинк, класс прочности 4.8, DIN 975 </w:t>
            </w:r>
          </w:p>
          <w:p w14:paraId="539579C8" w14:textId="77777777" w:rsidR="00FB4A0D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C181BEB" w14:textId="1B2A3413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E2C2" w14:textId="77F69F5E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25.94.11.140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4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5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38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AF5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6495A7C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F52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733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7BB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71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5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501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029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131BC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2D4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A0C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0BB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3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5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0B5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04D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40CA85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CC1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AB8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83C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0E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2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01D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EF0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CF2A3E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38E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FCD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494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D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E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619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04D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576816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74E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B86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0DC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5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A7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36B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202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921A83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E25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DBE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5F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3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F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78D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201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2A24F9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FE1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27F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094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6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A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332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8A6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989FB7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340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ED1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54B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5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Угол резьбы, град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0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0D2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C8B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3B2CD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1F2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E8C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02B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E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8E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434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E12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50E2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387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1B7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49E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4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F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026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FEF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A0F05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05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C912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Резьбовая шпилька STARFIX М8х2000 мм, цинк, класс прочности 4.8, DIN 975 </w:t>
            </w:r>
          </w:p>
          <w:p w14:paraId="474C34CE" w14:textId="3D1C6E95" w:rsidR="00FB4A0D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9136" w14:textId="303685F1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25.94.11.140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E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0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83F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1B8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4746E28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177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E61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1C5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B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32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5BC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22C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E994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DE8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6C5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AF5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B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1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32D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BFA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DBCCE2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79E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C45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98D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2C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93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6B9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6DC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A244E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A9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ACB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EC7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F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69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E78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436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D3C100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99A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C5E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F70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C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E2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130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82D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A7A81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047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625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63E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3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B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F61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B55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7332A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8F8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FB8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042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AD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2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F82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333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000E12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38C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9F3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366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DC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Угол резьбы, град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7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826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B8E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2242C2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B4B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755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6AF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B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5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1A9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FA6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78FC88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EC5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B4B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E99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2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2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800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032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C95CB45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CA7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8DED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Резьбовая шпилька STARFIX М10х1000 мм, цинк, класс прочности 4.8, DIN 975 </w:t>
            </w:r>
          </w:p>
          <w:p w14:paraId="63225EB6" w14:textId="77777777" w:rsidR="004C2A05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61D6A76" w14:textId="06CB0E05" w:rsidR="004C2A05" w:rsidRPr="00802059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6ED" w14:textId="483B819B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B4A0D"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5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2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239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60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410EA23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3FB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695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43D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9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4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AB9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505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3630C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1A3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C9E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323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F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F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260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8F7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DACFB8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A30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3F2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83F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6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1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50B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5BF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BA1135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B8B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3F2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DCB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F8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96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018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C89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1AE94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046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432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879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B0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D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F6B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8ED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EB5703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392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82A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5FD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3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D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1B6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061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38BD0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D8C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375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06B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C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A2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A3C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271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2ED5CD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932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D7A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423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1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Угол резьбы, град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01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F6C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010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CF99A4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F97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0D2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F9C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0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8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EF9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A6C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F24C43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009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4FB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8AB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36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51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D26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B64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C03E1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8F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8C7B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Резьбовая шпилька STARFIX М12x2000 мм, цинк, класс прочности 8.8, DIN 975 </w:t>
            </w:r>
          </w:p>
          <w:p w14:paraId="7576747D" w14:textId="77777777" w:rsidR="004C2A05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902138B" w14:textId="36E578A9" w:rsidR="004C2A05" w:rsidRPr="00802059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88F9" w14:textId="3203EDAF" w:rsidR="00802059" w:rsidRPr="00802059" w:rsidRDefault="00FB4A0D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B4A0D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25.94.11.140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B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B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A4D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40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77CF38C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9A4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B83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339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D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B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5EF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8C6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371C62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12A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E56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CEB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3C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7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273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0FB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3C12F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36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0FB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CC1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1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Шаг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E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1,75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A33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44D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12609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16F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C75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D4C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20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Направление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1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Правая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F68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6F5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0CAE51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F99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49D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F3C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B6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A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201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A9F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42F5CE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46C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3DB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2E9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5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3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257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24F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6F891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BC7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34C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C97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1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Класс прочности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CF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ADB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97B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5E59D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A0D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75C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5B7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2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Угол резьбы, град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68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801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D7F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DFE87E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8D5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B1E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0EF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03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F6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8F3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788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B6360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16E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6A6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3CE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8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00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900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093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7527876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2D7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3C58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Ленточный червячный хомут 010-016мм нержавеющая сталь JTC-ZN16</w:t>
            </w:r>
          </w:p>
          <w:p w14:paraId="7D7C49AA" w14:textId="77777777" w:rsidR="004C2A05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A340B4B" w14:textId="1C52B0A1" w:rsidR="004C2A05" w:rsidRPr="00802059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06A6" w14:textId="036F2FCC" w:rsidR="00802059" w:rsidRPr="00802059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4C2A05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25.94.12.190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F6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EC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Хомут червячный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504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2C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3234E34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424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18B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6B6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0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7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10-16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5B4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A51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A8742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0F8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3BC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AE3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71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9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A40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123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52075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D8D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D5F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A56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4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Матеариал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A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ANSl8410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0B5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CCB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DF972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FF5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4AE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9DE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96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3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46B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DBA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22AAE8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77D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017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0C0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28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47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BB2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21D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FC17BD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547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5B2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01F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3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A2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003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20A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1144B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81E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F8D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2F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9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Барашек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D0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078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F71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8B99AE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45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BA4B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Ленточный червячный хомут 020-032мм нержавеющая сталь JTC-ZN32</w:t>
            </w:r>
          </w:p>
          <w:p w14:paraId="65E59652" w14:textId="77777777" w:rsidR="004C2A05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6F1F994" w14:textId="2B4EE409" w:rsidR="004C2A05" w:rsidRPr="00802059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69CB" w14:textId="6E04E4D6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4C2A05" w:rsidRPr="004C2A05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98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F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Хомут червячный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F9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A6A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802059" w:rsidRPr="00802059" w14:paraId="580799B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967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E92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009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B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8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20 -32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652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587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F51D7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0DD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F45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AC4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B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CC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E5D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B58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C3540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74D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510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140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A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Матеариал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F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ANSl8410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25B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B7F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0A8585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C7B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7AC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197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C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4B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A53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E8B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01C980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16D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0B3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3CB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B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2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694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683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0A735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07A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461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0D8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0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A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078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CDE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10FAC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8D4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D66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B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0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Барашек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5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8F9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736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051CDBF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4B3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0E75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Обжимной хомут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Госкреп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9 мм из </w:t>
            </w:r>
            <w:proofErr w:type="spellStart"/>
            <w:proofErr w:type="gramStart"/>
            <w:r w:rsidRPr="00802059">
              <w:rPr>
                <w:rFonts w:ascii="Times New Roman" w:hAnsi="Times New Roman"/>
                <w:kern w:val="0"/>
                <w:lang w:eastAsia="ru-RU"/>
              </w:rPr>
              <w:t>нерж.стали</w:t>
            </w:r>
            <w:proofErr w:type="spellEnd"/>
            <w:proofErr w:type="gram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40-60 мм 2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,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европодвес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4F3CD9F5" w14:textId="77777777" w:rsidR="00BE5412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4BC2E0E" w14:textId="0C8EF50E" w:rsidR="00BE5412" w:rsidRPr="00802059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CE50" w14:textId="0E4FC251" w:rsidR="00802059" w:rsidRPr="00802059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4C2A05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25.94.12.190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BD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4F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Хомут червячный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90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6A9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</w:tr>
      <w:tr w:rsidR="00802059" w:rsidRPr="00802059" w14:paraId="75CEA08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EE1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E69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550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9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A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40-60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F64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CD7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E34A72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0B5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A2F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ECA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4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B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EC6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9F8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C4FE9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E6E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30E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62D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B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Матеариал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2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Нержавеющая сталь 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D31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C0C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270B4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70C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9F5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1E1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7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A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BDD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57E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C5CFD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960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D3B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273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7E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D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390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058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ABFD3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411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028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F92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D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AB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5FF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F69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C38620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E34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010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B5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0C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Барашек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9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893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B68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B7EF3B7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BFE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69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7AFE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Червячный хомут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Gigant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32-50 мм/9 W2, 25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G/1/47</w:t>
            </w:r>
          </w:p>
          <w:p w14:paraId="22BFD52D" w14:textId="77777777" w:rsidR="00BE5412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5CBD9E7" w14:textId="635BCE02" w:rsidR="00BE5412" w:rsidRPr="00802059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517A" w14:textId="609FE0DC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4C2A05" w:rsidRPr="004C2A05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98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1A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Хомут червячный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82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75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1F9DF12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70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0E5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047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1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3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32-50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5F4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CFA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C1BDCB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909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45D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2FD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6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6E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916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BB1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A24C68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E37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556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D29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0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Матеариал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9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Нержавеющая сталь ANSl8410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103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F4D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38F4C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02C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E3B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E14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6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5B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862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FF6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CF0D9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3E4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459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6FA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FE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E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2AD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70D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0CBFD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99D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D6F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689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1B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D1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D42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FCD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1D550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774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D13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4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0F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Барашек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A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AE5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C44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7E7D4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D7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CF3C" w14:textId="6328A6A4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Корозащитный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строп СТРОП-ПРО 7т 1м </w:t>
            </w:r>
          </w:p>
          <w:p w14:paraId="4E68DA5D" w14:textId="024FD8AD" w:rsidR="004C2A05" w:rsidRPr="00802059" w:rsidRDefault="004C2A05" w:rsidP="001375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F21D" w14:textId="3F823C4B" w:rsidR="00802059" w:rsidRPr="00802059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4C2A05">
              <w:rPr>
                <w:rFonts w:ascii="Times New Roman" w:hAnsi="Times New Roman"/>
                <w:color w:val="000000"/>
                <w:kern w:val="0"/>
                <w:lang w:eastAsia="ru-RU"/>
              </w:rPr>
              <w:t>13.92.29.190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02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D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Ремень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5869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2B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6E13A5A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983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D97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B16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F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Разрывная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прочость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, 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C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14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AB4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7271DF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7A5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70B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37C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1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Применяется для а/м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масссой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, 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6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CD7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FC4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1349F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558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1F9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40A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5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5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F01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6A6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7E86A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8AB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7A9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BBD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7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1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AFA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F9F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9AD1E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042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107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9D8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8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Вес нетто, кг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A1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0,15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C32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EBB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35FCA6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E7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9B2B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Корозащитная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стропа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Tplus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9 т 1.5 м Крюк 2 т/Звено 2 т </w:t>
            </w:r>
          </w:p>
          <w:p w14:paraId="21433FBC" w14:textId="77777777" w:rsidR="00BE5412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932645B" w14:textId="53FB1E35" w:rsidR="00BE5412" w:rsidRPr="00802059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C1EA" w14:textId="7EBA9BA3" w:rsidR="00802059" w:rsidRPr="00802059" w:rsidRDefault="004C2A05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4C2A05">
              <w:rPr>
                <w:rFonts w:ascii="Times New Roman" w:hAnsi="Times New Roman"/>
                <w:color w:val="000000"/>
                <w:kern w:val="0"/>
                <w:lang w:eastAsia="ru-RU"/>
              </w:rPr>
              <w:t>13.92.29.190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3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A553" w14:textId="59480464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gram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Ремень( </w:t>
            </w:r>
            <w:r w:rsidR="00C06957">
              <w:rPr>
                <w:rFonts w:ascii="Times New Roman" w:hAnsi="Times New Roman"/>
                <w:color w:val="000000"/>
                <w:kern w:val="0"/>
                <w:lang w:eastAsia="ru-RU"/>
              </w:rPr>
              <w:t>с</w:t>
            </w:r>
            <w:proofErr w:type="gramEnd"/>
            <w:r w:rsidR="00C06957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</w:t>
            </w: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крюком и к</w:t>
            </w:r>
            <w:r w:rsidR="00C06957">
              <w:rPr>
                <w:rFonts w:ascii="Times New Roman" w:hAnsi="Times New Roman"/>
                <w:color w:val="000000"/>
                <w:kern w:val="0"/>
                <w:lang w:eastAsia="ru-RU"/>
              </w:rPr>
              <w:t>о</w:t>
            </w: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льцом)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78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22A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104E0E5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A2F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931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2AD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25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Разрывная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прочость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, 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C1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E2F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343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961CF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999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387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193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D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Применяется для а/м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масссой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, 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DB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A6D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CAF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8EE7EC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0E8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B8B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1DA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68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6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782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2E9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CB4AA3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27F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23C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D5F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7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32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52B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371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11C7C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28C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D44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7FB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C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Вес нетто, кг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2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1,29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6E5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68E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F43D41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439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A46E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Кольцевая петля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Tplus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5000 кг, 1000x50 мм </w:t>
            </w:r>
          </w:p>
          <w:p w14:paraId="780CE160" w14:textId="77777777" w:rsidR="00BE5412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4135AE3" w14:textId="63C2BE47" w:rsidR="00BE5412" w:rsidRPr="00802059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E8B" w14:textId="72598CE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BE5412" w:rsidRPr="00BE5412">
              <w:rPr>
                <w:rFonts w:ascii="Times New Roman" w:hAnsi="Times New Roman"/>
                <w:color w:val="000000"/>
                <w:kern w:val="0"/>
                <w:lang w:eastAsia="ru-RU"/>
              </w:rPr>
              <w:t>13.92.29.190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9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07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Петлевой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83A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58A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548F850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ED0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F77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7E2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3A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Грузоподъеность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, 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7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C8D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FC35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E4D9C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EA3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99B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0A0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F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B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260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1F89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9C7CDF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259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324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9BB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22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0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051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87B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E8980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957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0531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Алюминиевая лента STAYER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Professional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>, до 120С, 50мкм, 50мм х 50м 12268-50-50</w:t>
            </w:r>
          </w:p>
          <w:p w14:paraId="0A4F0767" w14:textId="77777777" w:rsidR="00BE5412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610CA4E" w14:textId="410AA0A1" w:rsidR="00BE5412" w:rsidRPr="00802059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E2C" w14:textId="68A560C6" w:rsidR="00802059" w:rsidRPr="00802059" w:rsidRDefault="00BE5412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BE5412">
              <w:rPr>
                <w:rFonts w:ascii="Times New Roman" w:hAnsi="Times New Roman"/>
                <w:color w:val="000000"/>
                <w:kern w:val="0"/>
                <w:lang w:eastAsia="ru-RU"/>
              </w:rPr>
              <w:t>22.29.21.000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B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C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Лента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A40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8DBE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0B7E57C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C1A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E88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E5F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2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3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1B9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190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002260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964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7BC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C03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9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6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966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8C6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E460BE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A1C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6B0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705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4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B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0,05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DB6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F4B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AFF375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42F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A83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337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1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Цвет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E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Серябряный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758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ABD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7F57B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B2E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FA3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0B7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C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 основы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E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Алюминиевая фольга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C79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646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4F31CD9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A46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74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E863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Фумлента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Зубр Мастер плотность 0.1 мм х 19 мм х 15 м 12373-19-025</w:t>
            </w:r>
          </w:p>
          <w:p w14:paraId="0733E19B" w14:textId="4FC11D79" w:rsidR="00280C81" w:rsidRPr="00802059" w:rsidRDefault="00280C81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725" w14:textId="4EF79D54" w:rsidR="00802059" w:rsidRPr="00802059" w:rsidRDefault="00280C81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280C81">
              <w:rPr>
                <w:rFonts w:ascii="Times New Roman" w:hAnsi="Times New Roman"/>
                <w:color w:val="000000"/>
                <w:kern w:val="0"/>
                <w:lang w:eastAsia="ru-RU"/>
              </w:rPr>
              <w:t>22.29.21.000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D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9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Фумлента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AD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D59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4FBF1F1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6B6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CEE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A81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2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6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7FE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691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69B3F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788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688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FDC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0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Ширина,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D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90A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714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00045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E0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D0D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94B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7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8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631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6D2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96A48B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416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7C2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F2F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0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Цвет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2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Белый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FF8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EC2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B96634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527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512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163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8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7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Фторопласт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FE8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C52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B06321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8D6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5AD7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Стопорные кольца YATO внутренние, 300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YT-06881</w:t>
            </w:r>
          </w:p>
          <w:p w14:paraId="6A20A545" w14:textId="77777777" w:rsidR="009E0D4C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01DB1B8" w14:textId="3E9494C2" w:rsidR="009E0D4C" w:rsidRPr="00802059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A3E1" w14:textId="3DE5CDE4" w:rsidR="00802059" w:rsidRPr="00802059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E0D4C">
              <w:rPr>
                <w:rFonts w:ascii="Times New Roman" w:hAnsi="Times New Roman"/>
                <w:color w:val="000000"/>
                <w:kern w:val="0"/>
                <w:lang w:eastAsia="ru-RU"/>
              </w:rPr>
              <w:t>25.73.60.113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5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C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Стопорное кольцо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90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F4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0BD0728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D57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A29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0D3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B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3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Внутреннее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734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C03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22B902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5D2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B1F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9A9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3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E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EB1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4F9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E87C65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6EC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A23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9F5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8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Наружный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E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D3D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7C4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AD0E2E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FC4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D84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0CC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A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C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50E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AB1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D6F029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391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7B4D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Стопорные кольца YATO внешние, 300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YT-06880</w:t>
            </w:r>
          </w:p>
          <w:p w14:paraId="77F0FA60" w14:textId="77777777" w:rsidR="009E0D4C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CA50A23" w14:textId="651B9C3C" w:rsidR="009E0D4C" w:rsidRPr="00802059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E39D" w14:textId="3C88BB48" w:rsidR="00802059" w:rsidRPr="00802059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E0D4C">
              <w:rPr>
                <w:rFonts w:ascii="Times New Roman" w:hAnsi="Times New Roman"/>
                <w:color w:val="000000"/>
                <w:kern w:val="0"/>
                <w:lang w:eastAsia="ru-RU"/>
              </w:rPr>
              <w:t>25.73.60.113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4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8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Стопорное кольцо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E96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150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69D983B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237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E37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93D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A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4D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Наружное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861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82A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B4522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F9C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099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D1C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4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F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060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48A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2782A0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0A2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7A7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200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F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Наружный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5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E90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493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DFCB8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D5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9E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2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8A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0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15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7F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63EE83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23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396C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Набор медных шайб 580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WIEDERKRAFT WDK-214069</w:t>
            </w:r>
          </w:p>
          <w:p w14:paraId="7186937D" w14:textId="77777777" w:rsidR="009E0D4C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A5580A0" w14:textId="6F4587C1" w:rsidR="009E0D4C" w:rsidRPr="00802059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693E" w14:textId="792675C8" w:rsidR="00802059" w:rsidRPr="00802059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57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D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90C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CE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51DBE5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C5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A5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69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D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9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Медь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AA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A2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4C688F0" w14:textId="77777777" w:rsidTr="00137502">
        <w:trPr>
          <w:trHeight w:val="3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7B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2D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7C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33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Количество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B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580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DC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5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49D6548" w14:textId="77777777" w:rsidTr="00137502">
        <w:trPr>
          <w:trHeight w:val="31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2E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E6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1A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32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Комплектация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DA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3,5х6,3х1 - 30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BC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3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42BC7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5B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01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4A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6D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D6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4х9х1 - 30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26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4C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6C622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E2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58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E1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06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7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7х10х1 - 30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DF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70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4629DB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DC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FA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DE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5A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B2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8х11х1 - 30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F1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F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89358C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25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67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84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8E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5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5х12х1 - 30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10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24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3B9F0D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6D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95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6A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B8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3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8х12х1 - 30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D4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2F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1A566C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3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B7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19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9F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8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10х16х1 - 30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CC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45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D117A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74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4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F1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B2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C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11х16х1 - 30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B5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46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AB32F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5F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97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93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11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2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10х17х1 - 30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B6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9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BF3AE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71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6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29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70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A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12х17х1 - 30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8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3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6B3BC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8C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5E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32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4E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B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8х18х1 - 20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F4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1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90980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20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AF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C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4B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6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13х18х1 - 20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93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06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7B19E5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AA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6F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46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0A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EA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14х18х1 - 20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00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31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620122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CC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83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43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C9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8E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10х19х1 - 20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1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06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CADDC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A8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6E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91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7E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4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14х20х1 - 20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C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E5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86EBE4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5F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C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28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1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1A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16х21х1 - 20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E0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13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B1438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1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E7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A3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7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9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17х22х1 - 15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51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4C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E7038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00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C8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20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03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A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17х23х1 - 15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7F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5F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538FA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C6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E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EE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9B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8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18х24х1 - 15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38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3D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2A6E65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10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CA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A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F2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8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18х25х1 - 15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FA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2D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2436B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78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CD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CE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33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E5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9х26х1 - 10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89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61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F649E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F8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13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68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15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1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22х26х1 - 10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FF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10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4D725C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80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8C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3A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E0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4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24х29х1 - 10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08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5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8EEF2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C6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0D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D2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8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F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20х30х1 - 10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1F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6A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8B55C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C6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F7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A6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42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4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22х30х1 - 10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3F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9D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67A39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BF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B1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A5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3A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8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26х32х1 - 10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C7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28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828049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7D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0B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CF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DC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0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24х34х1 - 10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D9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E7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F1AB8F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0C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7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27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51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E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27х34х1 -10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EB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32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2020E3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C4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3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D2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AA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7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25х35х1 - 10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FB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C6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A366A0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32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E0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04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72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1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 xml:space="preserve"> 30х38х1 - 10 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1A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3B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7DEEBF4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ACF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7535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Керн, 6х100 мм YATO YT-47150</w:t>
            </w:r>
          </w:p>
          <w:p w14:paraId="660681DA" w14:textId="77777777" w:rsidR="009E0D4C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08D72F0" w14:textId="5975EEC6" w:rsidR="009E0D4C" w:rsidRPr="00802059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55C7" w14:textId="20A1FE85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9E0D4C" w:rsidRPr="009E0D4C">
              <w:rPr>
                <w:rFonts w:ascii="Times New Roman" w:hAnsi="Times New Roman"/>
                <w:color w:val="000000"/>
                <w:kern w:val="0"/>
                <w:lang w:eastAsia="ru-RU"/>
              </w:rPr>
              <w:t>25.73.30.242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F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B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Кернер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32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A73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7DC5093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EDC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FA3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919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7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5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8C3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2CD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224D1E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07A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515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14F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C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наконечника кернера,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1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437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307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651FBC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A3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79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53D6" w14:textId="24005800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Набор сверл по металлу HSS-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Co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(51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; 1-6 мм)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Inforce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750D8DA8" w14:textId="3C3CB61E" w:rsidR="00D95850" w:rsidRDefault="00D95850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67D5329" w14:textId="3F35265D" w:rsidR="00D95850" w:rsidRPr="00802059" w:rsidRDefault="00D95850" w:rsidP="001375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2FEC" w14:textId="34DB894F" w:rsidR="00802059" w:rsidRPr="00802059" w:rsidRDefault="009E0D4C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E0D4C">
              <w:rPr>
                <w:rFonts w:ascii="Times New Roman" w:hAnsi="Times New Roman"/>
                <w:color w:val="000000"/>
                <w:kern w:val="0"/>
                <w:lang w:eastAsia="ru-RU"/>
              </w:rPr>
              <w:t>25.73.40.11</w:t>
            </w:r>
            <w:r w:rsid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D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A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Сверление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39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FF2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46DA4C0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F3B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4AD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4B4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B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Min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1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0A7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3E2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2B610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26C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9DB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A07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6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Количество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предмеов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A6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0F7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8A6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3D902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6A2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35D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415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E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Max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диаметр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хвастовика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C1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EC7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565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F7399C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F14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011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47D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80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Max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диаметр сверла,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3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F66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A7C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076655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F02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812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43B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8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8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Спиральный 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8D4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1A6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014ABF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BB6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A96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146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93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 обработки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9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Металл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153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13D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CA4361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4E7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2FD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802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44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Тип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хвастовика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40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Цилиндрический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D3A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AF3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1E1F85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C6A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193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562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B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Матерал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сверла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A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HSS-CO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7C1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5D0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0052BAC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4C6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05EB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Сверло ступенчатое (6-38 мм; 12 ступеней)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Gigant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GSD 11051</w:t>
            </w:r>
          </w:p>
          <w:p w14:paraId="0A1E6D1B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7804431" w14:textId="2E4706D4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E2CB" w14:textId="50F3006E" w:rsidR="00802059" w:rsidRPr="00802059" w:rsidRDefault="00D95850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D95850">
              <w:rPr>
                <w:rFonts w:ascii="Times New Roman" w:hAnsi="Times New Roman"/>
                <w:color w:val="000000"/>
                <w:kern w:val="0"/>
                <w:lang w:eastAsia="ru-RU"/>
              </w:rPr>
              <w:t>25.73.40.112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B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36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Сверление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01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E48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73085BC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94A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131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2C1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2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Диапазон диаметров ступенчатых сверл,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F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6 - 38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9AE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684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5ECDA4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5EE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83F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6DC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09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Количество в упаковке,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0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458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C1C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44D09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F32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6EA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004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B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Диаметр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хвастовика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3C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D0F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81C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B04CE1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3CC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031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843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9E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Сверло левого вращения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BE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638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503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93128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270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9FC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D69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C6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56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Ступенчатый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A2F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DD1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3B76E8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B58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6D5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7F7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C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 обработки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6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Металл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337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B77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9B509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77A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A8B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1A1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A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Тип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хвастовика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8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Цилиндрический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60F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E0A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CFC9A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01D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963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01A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D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Матерал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сверла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07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HSS-TIN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0C3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7C1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7EF1A9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F8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991E" w14:textId="5792A264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Саморез КВАДРА пресс-шайба, со сверлом, 4.2x57 цинк,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кор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>. 50 шт.</w:t>
            </w:r>
          </w:p>
          <w:p w14:paraId="2F6CBB2F" w14:textId="7955C04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9BE6B90" w14:textId="4931523F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42D1A0D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0644DEA" w14:textId="740AE126" w:rsidR="00F033F4" w:rsidRPr="00802059" w:rsidRDefault="00F033F4" w:rsidP="001375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C4C1" w14:textId="0F0896EC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25.94.11.120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E3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0D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19D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AB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73F64CF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AA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EC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3D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C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Наконечник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C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Сверло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FE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EF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9DC02F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6F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41E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28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9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Шлиц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3B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Phillips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(PH)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D79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49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57E8AC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54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9B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29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7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Размер шлица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3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PH2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CD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9B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FE071A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DEE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B01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09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AC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08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Оцинкованый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F63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8AB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7D2F98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F4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19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8B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3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5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EB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69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CACE37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CB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C3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2D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E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16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FF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06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33C675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70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17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38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F3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Наличие пресс-шайбы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0F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Есть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665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4D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837E2B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0B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D1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46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D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Форма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95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Полукруглая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CDD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06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147F1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19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7DB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CF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2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0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26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CCD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5A4664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D9E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3B7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C0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C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2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57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F50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35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AE43F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AA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1C8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56C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E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72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70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DA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510CA2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92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F4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24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D1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Цвет покрытия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7F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Белый 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84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DC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46ADF0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B9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A5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CD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FE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 скрепляемых материалов,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7A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1,75 - 3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23B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3B1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B4804B4" w14:textId="77777777" w:rsidTr="00137502">
        <w:trPr>
          <w:trHeight w:val="4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9E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82</w:t>
            </w:r>
          </w:p>
        </w:tc>
        <w:tc>
          <w:tcPr>
            <w:tcW w:w="15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B435" w14:textId="52ABF4F5" w:rsidR="00F033F4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Саморез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Tech-Krep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ШСММ сверло 4,2х25 12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, </w:t>
            </w:r>
            <w:r w:rsidRPr="00802059">
              <w:rPr>
                <w:rFonts w:ascii="Times New Roman" w:hAnsi="Times New Roman"/>
                <w:kern w:val="0"/>
                <w:lang w:eastAsia="ru-RU"/>
              </w:rPr>
              <w:lastRenderedPageBreak/>
              <w:t xml:space="preserve">пакет </w:t>
            </w:r>
          </w:p>
          <w:p w14:paraId="29E14CD2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19577DEF" w14:textId="75DDC7E8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0833" w14:textId="249829E9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25.94.11.120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66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6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EE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0B0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29121CCD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93C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7E7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A3B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A9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Наконечник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E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Сверло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647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892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23FDA3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7AA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5F6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CD6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D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Шлиц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4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Phillips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(PH)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B4F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BC5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7BF03B6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63D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FA4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22C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5A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Размер шлица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3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PH2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53A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0E3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4739F6B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E14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621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BC9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7A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CE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Оцинкованый</w:t>
            </w:r>
            <w:proofErr w:type="spellEnd"/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C1A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9B0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DB6F1E9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784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B02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A8B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4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4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E72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180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E72C68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B6E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481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953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1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E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02A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631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E3F95A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F69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B878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B82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8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Форма головки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F3A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Полукруглая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721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C43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F5DE80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19F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884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086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6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1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D1A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11E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F774C59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5A7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11C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543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09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9C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13F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B91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57B961" w14:textId="77777777" w:rsidTr="0013750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8E2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47E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4AC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5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5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ECA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1DE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F404D1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31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82C4" w14:textId="09647C88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Анкерный болт SWFS 10х80, 50 шт. </w:t>
            </w:r>
          </w:p>
          <w:p w14:paraId="7A6FA534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09BFEC8" w14:textId="43965CB7" w:rsidR="00F033F4" w:rsidRPr="00802059" w:rsidRDefault="00F033F4" w:rsidP="006173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05B0" w14:textId="53FE63B8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25.94.11.110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12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B9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Метиз 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4B3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DC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25DFA0D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935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4D5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105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7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9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6B04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552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231A1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AD7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A45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B14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C4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установки,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4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459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339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142FD0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D27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41F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ED9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60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 анкера,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8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9C9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815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3CB97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0EC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7FC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06A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2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3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504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F94D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FB8234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301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29F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BE7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FB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2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582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89B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B63D48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DB2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D9C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43B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3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B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Желтопассивированный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236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314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854D239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977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6D9C" w14:textId="19760D08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Пакет дюбель РДК Метизный двор 6х30мм + шуруп 4х35мм 15 шт. </w:t>
            </w:r>
          </w:p>
          <w:p w14:paraId="60DEABD2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E2A0151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CAC271E" w14:textId="0BA02FEE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9737" w14:textId="382EC081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033F4"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19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F0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Метиз 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4C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5D0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</w:tr>
      <w:tr w:rsidR="00802059" w:rsidRPr="00802059" w14:paraId="071CE8C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1B82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1F1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CE6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E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2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2D0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AE7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6BBA8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B64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C4C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DC9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40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D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D98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4F5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8CE64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E90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6BD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86E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D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8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F8A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E77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04AF57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C3C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5E8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005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F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9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E0F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34A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6D393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7755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CD9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7AA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6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отверстия под дюбель,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A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71E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5A3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53F131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805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6FE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7A7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0F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06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Распорный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97E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205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8FF237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CEB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E58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760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5D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19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Полипропилен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A7A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3A3C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1E01A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1EF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509F" w14:textId="3BB9388E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Дюбель бабочка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Госкреп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OLA полипропилен, с шурупом 10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4BBB778D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4D0BF4C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A484CA6" w14:textId="1B5B6F71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5970" w14:textId="31563D2F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25.94.11.120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5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4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(в комплекте шуруп)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5AF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5DE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802059" w:rsidRPr="00802059" w14:paraId="42A466F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117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931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1E3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03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1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04B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3CB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9C1CAB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EF8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FBA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9ED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9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Длина,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E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1C8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6450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7A7C2C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9E3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037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162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9F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3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EBB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E7A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68D75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92E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7B0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C6A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4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0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8B6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001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AD55D2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AFF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E11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105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A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Диаметр </w:t>
            </w: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отверстия под дюбель,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7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235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CAA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88BDA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2F7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B30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043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0E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43D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Дюбель-бабочка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35E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F9C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538045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16B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B4B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FD7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FF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BF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ru-RU"/>
              </w:rPr>
            </w:pPr>
            <w:r w:rsidRPr="00802059">
              <w:rPr>
                <w:rFonts w:cs="Calibri"/>
                <w:color w:val="000000"/>
                <w:kern w:val="0"/>
                <w:lang w:eastAsia="ru-RU"/>
              </w:rPr>
              <w:t>Полипропилен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9E7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1B8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7AA7FC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BF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DE65" w14:textId="45B4FABC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Защитные открытые очки РОСОМЗ О2 SPECTRUM </w:t>
            </w:r>
          </w:p>
          <w:p w14:paraId="4B03C794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49059A3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FC9FC18" w14:textId="1DCEFB73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109E" w14:textId="4638A908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32.50.42.120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46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AD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Защитные очки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6D4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A7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4D303DF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543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FB4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401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01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A7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Открытые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7D5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0693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4C4EE7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6ED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D91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7FA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E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Панорамное стекло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E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F8B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B7C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FD924A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DF4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CDF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9D2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D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Защита от летящих частиц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9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A93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A77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CADE20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FD1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A0D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0AE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02C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УФ-защита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B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484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0A0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39580F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500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DC0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EAF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E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Регулировка длины дужек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8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6D9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632B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347E27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214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67F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46E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D9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9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Пластик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6E9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008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3A46F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71F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64D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C7B3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E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 линзы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8F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Минеральное стекло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C47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F97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E9433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0AB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594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286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5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Стекло стойкое к царапинам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A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CCBE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792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9192A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420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EC6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06B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2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Антизапотевающее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6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4F6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9DA1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26E62A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4F8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5BC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218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5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Цвет линзы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7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Прозрачный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869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1E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86882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BAD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A46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0FC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A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Цвет материала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B3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Черный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1A6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680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BE9580F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5EB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8F79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Защитные открытые очки РОСОМЗ О35 ВИЗИОН PC </w:t>
            </w:r>
          </w:p>
          <w:p w14:paraId="609879CE" w14:textId="28912380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C02E" w14:textId="7DBC55E9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32.50.42.120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97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D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Защитные очки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A1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01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02059" w:rsidRPr="00802059" w14:paraId="41E4F44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3F4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FA7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DAE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3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A9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Открытые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EF5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DA5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1E02F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B67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496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EEA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DC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Панорамное стекло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E0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721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DC5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68674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46A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37A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F67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8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Защита от летящих частиц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B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D78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259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338217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F61F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D2F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67B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6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УФ-защита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B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668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4C8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AFA1F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949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CB0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ABF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1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Защита от паров и брызг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B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28B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00D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2196AB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51E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94C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FE3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D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9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Поликарбонат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C4F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A54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E2BA71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037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BA3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2CB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1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 линзы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7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Поликарбонат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637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F5D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98A694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626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359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6E6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8E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Стекло стойкое к царапинам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8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C64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D6CF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755222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63E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986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D23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D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Антизапотевающее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ED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ECB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F0A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DD1446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B5A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74C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535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8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Цвет линзы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6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Прозрачный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871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8A7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DE64D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B11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761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CDA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A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Цвет материала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E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Черный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A8A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ADDD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CBE541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05C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D9C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9D1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E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Возможно ношение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коррегирующих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очков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4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895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393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EB53A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BDD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7A2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456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FB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Вид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носоупора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A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Литой анатомический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45F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148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4B2078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5E6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6B6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F780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D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 защитного стекла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5C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gram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Абсолют(</w:t>
            </w:r>
            <w:proofErr w:type="gram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от царапин)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94C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450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D365235" w14:textId="77777777" w:rsidTr="00137502">
        <w:trPr>
          <w:trHeight w:val="6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CFFB" w14:textId="630BAC3B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  <w:r w:rsidR="00C3638E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22D2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Гроверная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шайба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Госкреп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DIN127 М5 25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192879E7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19BB317" w14:textId="51DB3F41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55AC" w14:textId="5F625784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2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6F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24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BB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</w:tr>
      <w:tr w:rsidR="00802059" w:rsidRPr="00802059" w14:paraId="4E3CE37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C8D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2B8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EE6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F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59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E2B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647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A91C5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E87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A83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2B8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D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FE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5,3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52E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065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63A7E7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047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672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DBE7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D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8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F40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E0F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84E99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221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A15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924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2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0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BE3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64A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F9932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21E9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BA3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A5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7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E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8193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B7E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08BA7F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F6C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E83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609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FA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1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876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F85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3091C5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843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8B7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F6A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0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3C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F35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640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FEC16C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245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E23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40D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AFA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E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A31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969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AE3FAA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2FC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CBD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DD1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D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Твердость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74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1A8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02F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9C9A9E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F79F" w14:textId="65CA6D63" w:rsidR="00802059" w:rsidRPr="00802059" w:rsidRDefault="00C3638E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89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139A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Гроверная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шайба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Госкреп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DIN127 М6 20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43145820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A6C65E8" w14:textId="63168910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3245" w14:textId="1B029FAD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033F4"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7B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F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410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E4D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</w:tr>
      <w:tr w:rsidR="00802059" w:rsidRPr="00802059" w14:paraId="747F8D8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8CE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A6F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2D6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88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5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BE1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9A8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0217D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683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DD3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E16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F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6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6,3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E36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083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43CD0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8CE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003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E16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2F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E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11,8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C40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444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22C131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E269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C4C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BA61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3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5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10A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C1D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9E2A2B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471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205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9EE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E3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737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1E7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2D7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C7FE37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A58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C60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253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A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D8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4F0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5D4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5C2905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678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A83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736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8A3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7A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139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85E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0CA91B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40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BF0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857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C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0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EC79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B7A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606D6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43D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55B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B4F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1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Твердость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5AF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70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975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199846E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E0A8" w14:textId="4337E604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0AC5" w14:textId="601C0D4F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Гроверная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шайба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Госкреп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DIN127 М8 16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07A4BA30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0C74C45" w14:textId="72950C97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D899" w14:textId="64700FB1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033F4"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1DD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D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5A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7DF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31</w:t>
            </w:r>
          </w:p>
        </w:tc>
      </w:tr>
      <w:tr w:rsidR="00802059" w:rsidRPr="00802059" w14:paraId="6E24881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A4F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404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8EF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4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79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FBC4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7D9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C4F1EA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4F6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4FB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FD74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8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Внутренний </w:t>
            </w: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9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8,3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E8B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AFC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C15E37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885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651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7BE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57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94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B60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A8E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4BF0B6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521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60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710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2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D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2BF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DB9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A350B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461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98C1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0999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4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A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117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A1A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912170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D3E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FE8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A6B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AC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4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1A1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B9B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A051AE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9FC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C54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585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8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0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688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6DC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5A19C2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6D8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A0C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D39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1E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A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04E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650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928404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FD25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535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0D2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7C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Твердость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946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7B5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D06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8C9AFEF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F70" w14:textId="1199649F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EBA6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Гроверная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шайба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Госкреп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DIN127 М10 12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081D0E92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28F55A5" w14:textId="06674CC8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922" w14:textId="3A31370E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033F4"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3E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B4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A0F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AB4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41</w:t>
            </w:r>
          </w:p>
        </w:tc>
      </w:tr>
      <w:tr w:rsidR="00802059" w:rsidRPr="00802059" w14:paraId="2A66D0C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F3D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75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52A6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E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5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36C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7DB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89119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44E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B56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AF71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C9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B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18,1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7D7D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02CF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9EB6F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480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12C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13E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2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C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10,45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362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B7B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68063C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F1D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90E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57B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28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B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2,2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86D6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AFF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24AF21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044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664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B24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CB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B9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0B2B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5CB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B3387E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6ED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F50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DD6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3B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A8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76C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CAD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9A8247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196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D7C9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1DCA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8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90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0F9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8E2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D66DD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CFD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31B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2AE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EC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B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CB6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6FD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71E21E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0A7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3BD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FFE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8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Твердость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B1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9A67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312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0A99DD0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461E" w14:textId="12910357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B2EC" w14:textId="377CC314" w:rsidR="00F033F4" w:rsidRDefault="00802059" w:rsidP="00F033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Гроверная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шайба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Госкреп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DIN127 М12 10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4854AAB6" w14:textId="77777777" w:rsidR="00F033F4" w:rsidRDefault="00F033F4" w:rsidP="00F033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DBCF27E" w14:textId="43F939F8" w:rsidR="00F033F4" w:rsidRPr="00802059" w:rsidRDefault="00F033F4" w:rsidP="00F033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C6E2" w14:textId="4CB99B67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25.94.12.110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0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5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Метиз (Метрический)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39B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6B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</w:tr>
      <w:tr w:rsidR="00802059" w:rsidRPr="00802059" w14:paraId="07160AA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809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4202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F2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0D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 резьбы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B4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М12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31B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791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3F7496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2EB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CAB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5B18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4F0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Внутренний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37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21,1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6694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15D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B96494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6B6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8EE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A88B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9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Внешний диаметр,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F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12,45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84A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07B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A166D1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523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134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0583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B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5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2,5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1BF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BDD5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F3507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36D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82F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803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15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Фасовка,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53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7F4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AD32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8319B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2C2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EC1E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1D1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F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фасовки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088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4C7D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3175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270E1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EEC8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4EF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16A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3D2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3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Сталь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938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D3E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A242BC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507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74C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A37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5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C8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Цинк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B9B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993B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6D4389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FF4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2FF4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8FF9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37A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Твердость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CC2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806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9B93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8DD9B1D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EF20" w14:textId="267E504F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8284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Разводной ключ VIRA с укороченной ручкой, 140 мм RAGE </w:t>
            </w:r>
          </w:p>
          <w:p w14:paraId="46210ACC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7BE5D6B" w14:textId="4B31CA77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8D97" w14:textId="3AD358E9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25.73.30.173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AA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4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Разводной ключ VIRA с укороченной ручкой, 140 мм RAGE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by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311005 подходит для работы в труднодоступных местах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D4A5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85F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10F8FC5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467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8DE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3A5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B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Общая длина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25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3E46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E1E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16C2E7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4B1B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301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EE4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76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Покрытие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6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антикоррозийное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A1A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503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0E571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F33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50B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AEE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9B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4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CrV</w:t>
            </w:r>
            <w:proofErr w:type="spellEnd"/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75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E6B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B8B896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F3C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260A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335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2F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Max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расстояние между губками,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6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E54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62D6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F28DF8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E29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BF0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7535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8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863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Миллиметровый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22E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725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D9E510C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52E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469F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10C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4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Max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расстояние между губками, дюйм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22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 1/4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BBF6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9BB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18ABC2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804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055E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C45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7C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Толщина губок,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AC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9944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AD2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27E16D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22C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91AB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2116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3A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Тонкие губки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1A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02B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8FF7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B49CA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EBA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97BE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29A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C4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Трещетка</w:t>
            </w:r>
            <w:proofErr w:type="spellEnd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7F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3C19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746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5A9D518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8FE4" w14:textId="46A4693F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8AD8" w14:textId="7E4B7049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Валик лепестковый со шпинделем (40x20x6 мм; P240) GLOB ЛВШ40x20x6P240</w:t>
            </w:r>
          </w:p>
          <w:p w14:paraId="2F1F958F" w14:textId="69B95E4C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2218D617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7C580C58" w14:textId="480C7CB4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919" w14:textId="28D7EA7C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033F4"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23.91.11.140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B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1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Используется совместно с ручными шлифовальными машинами, дрелями и стационарными сверлильными станками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541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54A3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</w:tr>
      <w:tr w:rsidR="00802059" w:rsidRPr="00802059" w14:paraId="6D56156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0D8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E9E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387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2D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F5A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27E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CBB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4B5564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0FAE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7012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52C8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44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рабочей части,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C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F0B6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4809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A4A2CE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CAC1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248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4D43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0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A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C04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1B5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A00D15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85F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D07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8D4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E3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Хвостовик,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92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FC4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9BD5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708DAF1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2603" w14:textId="6FDEEF7E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2721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Валик лепестковый со шпинделем (30x10x6 мм; P240) GLOB ЛВШ30x10x6P240</w:t>
            </w:r>
          </w:p>
          <w:p w14:paraId="6C45F178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0BFB2366" w14:textId="50311C3C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F85" w14:textId="76396F82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033F4"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23.91.11.140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56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19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Используется совместно с ручными шлифовальными машинами, дрелями и стационарными сверлильными станками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1DB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33C6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</w:tr>
      <w:tr w:rsidR="00802059" w:rsidRPr="00802059" w14:paraId="56ECEC7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440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16B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809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B86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C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96D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9591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CF194D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7F1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8B5C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182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8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рабочей части,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59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2D0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821B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B8FABD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6BF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396E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0F3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E8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E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013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9CF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CACEEF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0A47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2FE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D784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8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Хвостовик,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5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DFE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3F5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D11E5D2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54E" w14:textId="6AD578BD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6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F8CC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Круг шлифовальный лепестковый на шпильке STAYER P180, 30x15 мм 36606-180</w:t>
            </w:r>
          </w:p>
          <w:p w14:paraId="2DB32415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A61BE2C" w14:textId="0714FDF2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79D8" w14:textId="65CAFF59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23.91.11.140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7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39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Используется совместно с ручными шлифовальными машинами, дрелями и стационарными сверлильными станками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03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DED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6441C99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A70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85B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064A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F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C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1C5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6EAF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483E9DD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EC1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EA90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812B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8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рабочей части,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5B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D9FE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B193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54FAC2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F9FD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321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E6F1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94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F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554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145C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A45B21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C367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2A5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EE4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88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Хвостовик,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D0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B8D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803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2611027E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1C1C" w14:textId="1E761346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7ABF" w14:textId="015A577B" w:rsidR="00F033F4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Круг лепестковый с оправкой (40х20 мм; P240) ПРАКТИКА </w:t>
            </w:r>
          </w:p>
          <w:p w14:paraId="01DAACFB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4192C66" w14:textId="4B5EDFB7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10CF" w14:textId="71A1D4C8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23.91.11.140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12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C3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Используется совместно с ручными шлифовальными машинами, дрелями и стационарными сверлильными станками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D80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128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</w:tr>
      <w:tr w:rsidR="00802059" w:rsidRPr="00802059" w14:paraId="04D22AD8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94F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63B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2EB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92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0F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577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1DE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E26E50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2581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9557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0DFD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A7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рабочей части,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7A9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DC3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1235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064A74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D1E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7EF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E8E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03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FC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566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74A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55BB7C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275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E5B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2197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7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Хвостовик,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F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FBC9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3D62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C02B78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9282" w14:textId="294C7BE0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9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6EC9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Круг лепестковый (20x20x6 мм; Р80) для дрели MATRIX </w:t>
            </w:r>
          </w:p>
          <w:p w14:paraId="4F510BCE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34F4732" w14:textId="11B94F2B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2C09" w14:textId="4DA26BA8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  <w:r w:rsidR="00F033F4"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23.91.11.140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F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2D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Используется совместно с ручными шлифовальными машинами, дрелями и стационарными сверлильными станками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3E1C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8160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7F40BA1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094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DE0B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2D4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A5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2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607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8C74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4DB799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EF38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10A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E4A8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B1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рабочей части,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A5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7F9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A9D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A002B5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49E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9C0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CD17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21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B4B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17BF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DB3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62B8EF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B36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844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EDEF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E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Хвостовик,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D4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2AF4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A661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598B65C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6DE" w14:textId="6F9D4C53" w:rsidR="00802059" w:rsidRPr="00C3638E" w:rsidRDefault="00C3638E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lastRenderedPageBreak/>
              <w:t>99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A97E" w14:textId="3AE09DF1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Круг шлифовальный веерный лепестковый (60х30 мм; P80; тип КЛО) Зубр </w:t>
            </w:r>
          </w:p>
          <w:p w14:paraId="38E87A77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46695B07" w14:textId="0D1ED660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0737" w14:textId="295B8AC4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23.91.11.140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37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2C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Используется совместно с ручными шлифовальными машинами, дрелями и стационарными сверлильными станками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26DA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2B67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</w:tr>
      <w:tr w:rsidR="00802059" w:rsidRPr="00802059" w14:paraId="62739072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893C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A27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AAD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2ED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626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56F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FBA1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F110A4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962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7F60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5F4F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3E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рабочей части,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39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974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61DC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A1BEAC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3F4F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AC54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E610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FA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F6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B2E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52CF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378093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9F0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327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B188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A5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Хвостовик,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5A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2B4E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3E5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41A22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6010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274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D836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71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18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1A1C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7C15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13075BFD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1000" w14:textId="2D64A11F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0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C7CA" w14:textId="15FFAFAD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Круг шлифовальный лепестковый из нетканого полотна с оправкой на шпильке (80x50x6 мм;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Very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Fine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320) MESSER </w:t>
            </w:r>
          </w:p>
          <w:p w14:paraId="65AE675C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51D0B06F" w14:textId="7312EBBA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365" w14:textId="49948B93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23.91.11.140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080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6A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Используется совместно с ручными шлифовальными машинами, дрелями и стационарными сверлильными станками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80B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14D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26A8DB45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0A6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DCEA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CD4E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04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5E3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CE9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5EAA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7D87223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0B98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AAF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995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80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рабочей части,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CC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F12F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802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6387AC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F784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684F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8395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C9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5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320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52C2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BBCD8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3F01CC6B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B8C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539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99F5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8E2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Хвостовик,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F1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E41A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A74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0D0DA142" w14:textId="77777777" w:rsidTr="00137502">
        <w:trPr>
          <w:trHeight w:val="15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E3A" w14:textId="13CF9508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1BD1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>Круг шлифовальный лепестковый радиальный (40x20 мм; хвостовик 6 мм; P150) HOEGERT TECHNIK HT8D006</w:t>
            </w:r>
          </w:p>
          <w:p w14:paraId="447C1AC9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3BBEFA3E" w14:textId="37EA2A05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E7D4" w14:textId="781C7656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23.91.11.140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788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6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Используется совместно с ручными шлифовальными машинами, дрелями и стационарными сверлильными станками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EC14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60B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802059" w:rsidRPr="00802059" w14:paraId="22E1AE4E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009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40A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5082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E3D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Диаметр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AC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D663F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830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18191A0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8A74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6FAF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6558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212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Высота рабочей части,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FE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E25B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A295C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835F371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C93D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0B4E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846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56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Зернистость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4A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1717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ABA3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60CC707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929D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602D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758E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7B1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Хвостовик,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69B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A601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4E4D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6F2B5D33" w14:textId="77777777" w:rsidTr="00137502">
        <w:trPr>
          <w:trHeight w:val="6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217" w14:textId="7ADCEA1A" w:rsidR="00802059" w:rsidRPr="00C3638E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  <w:r w:rsidR="00C3638E"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2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7BA0" w14:textId="77777777" w:rsid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Набор напильников </w:t>
            </w:r>
            <w:proofErr w:type="spellStart"/>
            <w:r w:rsidRPr="00802059">
              <w:rPr>
                <w:rFonts w:ascii="Times New Roman" w:hAnsi="Times New Roman"/>
                <w:kern w:val="0"/>
                <w:lang w:eastAsia="ru-RU"/>
              </w:rPr>
              <w:t>Hans</w:t>
            </w:r>
            <w:proofErr w:type="spellEnd"/>
            <w:r w:rsidRPr="00802059">
              <w:rPr>
                <w:rFonts w:ascii="Times New Roman" w:hAnsi="Times New Roman"/>
                <w:kern w:val="0"/>
                <w:lang w:eastAsia="ru-RU"/>
              </w:rPr>
              <w:t xml:space="preserve"> 5 шт. </w:t>
            </w:r>
          </w:p>
          <w:p w14:paraId="00AFC7E8" w14:textId="77777777" w:rsidR="00F033F4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14:paraId="69C0516E" w14:textId="2D5AC793" w:rsidR="00F033F4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EA84" w14:textId="6C5D947E" w:rsidR="00802059" w:rsidRPr="00802059" w:rsidRDefault="00F033F4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033F4">
              <w:rPr>
                <w:rFonts w:ascii="Times New Roman" w:hAnsi="Times New Roman"/>
                <w:color w:val="000000"/>
                <w:kern w:val="0"/>
                <w:lang w:eastAsia="ru-RU"/>
              </w:rPr>
              <w:t>25.73.30.110</w:t>
            </w:r>
            <w:r w:rsidR="00802059"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F9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12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Предназначен для обработки различных поверхностей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3D12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B4A1" w14:textId="77777777" w:rsidR="00802059" w:rsidRPr="00802059" w:rsidRDefault="00802059" w:rsidP="008020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02059" w:rsidRPr="00802059" w14:paraId="3D258359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37020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16C8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DE0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88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 инструмента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74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Напильники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D63B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6CE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489E1274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CB5A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112E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FA00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300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Тип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16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Комбинированный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9407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A4B0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720A624A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6D9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2FEE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8C82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51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Количество в наборе, </w:t>
            </w:r>
            <w:proofErr w:type="spellStart"/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E9B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887B9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B8C83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F417971" w14:textId="77777777" w:rsidTr="00137502">
        <w:trPr>
          <w:trHeight w:val="9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9B5E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3627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52E05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7E7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Форма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E37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плоский/полукруглый/круглый/трехгранный/квадратный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69FC2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B8031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802059" w:rsidRPr="00802059" w14:paraId="511D433F" w14:textId="77777777" w:rsidTr="00137502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D33E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E0A4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DBC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3AB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 рукояти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00A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802059">
              <w:rPr>
                <w:rFonts w:ascii="Times New Roman" w:hAnsi="Times New Roman"/>
                <w:color w:val="000000"/>
                <w:kern w:val="0"/>
                <w:lang w:eastAsia="ru-RU"/>
              </w:rPr>
              <w:t>пластик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BD5D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6AD6" w14:textId="77777777" w:rsidR="00802059" w:rsidRPr="00802059" w:rsidRDefault="00802059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776067F1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4F599" w14:textId="2D7F66FC" w:rsidR="00947F9D" w:rsidRPr="00C3638E" w:rsidRDefault="00C3638E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103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0EB2F" w14:textId="77777777" w:rsidR="00947F9D" w:rsidRPr="002A39E6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val="en-US" w:eastAsia="ru-RU"/>
              </w:rPr>
            </w:pPr>
            <w:r w:rsidRPr="00F033F4">
              <w:rPr>
                <w:rFonts w:ascii="Times New Roman" w:hAnsi="Times New Roman"/>
                <w:kern w:val="0"/>
                <w:lang w:eastAsia="ru-RU"/>
              </w:rPr>
              <w:t>Синяя</w:t>
            </w:r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 </w:t>
            </w:r>
            <w:r w:rsidRPr="00F033F4">
              <w:rPr>
                <w:rFonts w:ascii="Times New Roman" w:hAnsi="Times New Roman"/>
                <w:kern w:val="0"/>
                <w:lang w:eastAsia="ru-RU"/>
              </w:rPr>
              <w:t>смазка</w:t>
            </w:r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 FORWARD GEAR EP-2, </w:t>
            </w:r>
            <w:r w:rsidRPr="00F033F4">
              <w:rPr>
                <w:rFonts w:ascii="Times New Roman" w:hAnsi="Times New Roman"/>
                <w:kern w:val="0"/>
                <w:lang w:eastAsia="ru-RU"/>
              </w:rPr>
              <w:t>ведро</w:t>
            </w:r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 </w:t>
            </w:r>
            <w:r w:rsidRPr="00F033F4">
              <w:rPr>
                <w:rFonts w:ascii="Times New Roman" w:hAnsi="Times New Roman"/>
                <w:kern w:val="0"/>
                <w:lang w:eastAsia="ru-RU"/>
              </w:rPr>
              <w:t>пластик</w:t>
            </w:r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 5 </w:t>
            </w:r>
            <w:r w:rsidRPr="00F033F4">
              <w:rPr>
                <w:rFonts w:ascii="Times New Roman" w:hAnsi="Times New Roman"/>
                <w:kern w:val="0"/>
                <w:lang w:eastAsia="ru-RU"/>
              </w:rPr>
              <w:t>кг</w:t>
            </w:r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 241</w:t>
            </w:r>
          </w:p>
          <w:p w14:paraId="074EA00A" w14:textId="0EA7305E" w:rsidR="00947F9D" w:rsidRPr="002A39E6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val="en-US"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E4E9C" w14:textId="0A71CC90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20.59.41.000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409F" w14:textId="77777777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947F9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Тип </w:t>
            </w:r>
          </w:p>
          <w:p w14:paraId="32FAB29B" w14:textId="77777777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891" w14:textId="070EC5D8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смазка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9AEB9" w14:textId="3D5A92DF" w:rsidR="00947F9D" w:rsidRPr="00802059" w:rsidRDefault="00947F9D" w:rsidP="00802059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0C634" w14:textId="0EA89BE8" w:rsidR="00947F9D" w:rsidRPr="00802059" w:rsidRDefault="00947F9D" w:rsidP="00802059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947F9D" w:rsidRPr="00802059" w14:paraId="0461DC13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AF11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FD11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51924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5B1B" w14:textId="25874A2B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Min</w:t>
            </w:r>
            <w:proofErr w:type="spellEnd"/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рабочая температура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23B4" w14:textId="6B516AA1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-30 °С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84D6" w14:textId="170BDE44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0D46A" w14:textId="4B1C1042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42772D42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2CD5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BA558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0320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A85" w14:textId="6DF8D075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Max</w:t>
            </w:r>
            <w:proofErr w:type="spellEnd"/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рабочая температура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3644" w14:textId="76D0708A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+160 °С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A027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BCA8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5270B1B9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16C0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6A09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481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2EA9" w14:textId="2B88682D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Масса вещества</w:t>
            </w: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, кг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BC0C" w14:textId="2B115BFE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EA1B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E2A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54802689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8AD74" w14:textId="1CDBD9D4" w:rsidR="00947F9D" w:rsidRPr="00C3638E" w:rsidRDefault="00C3638E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104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5E223" w14:textId="32ADC84F" w:rsidR="00947F9D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kern w:val="0"/>
                <w:lang w:eastAsia="ru-RU"/>
              </w:rPr>
              <w:t xml:space="preserve">Угловой вентильный кран </w:t>
            </w:r>
            <w:proofErr w:type="spellStart"/>
            <w:r w:rsidRPr="00947F9D">
              <w:rPr>
                <w:rFonts w:ascii="Times New Roman" w:hAnsi="Times New Roman"/>
                <w:kern w:val="0"/>
                <w:lang w:eastAsia="ru-RU"/>
              </w:rPr>
              <w:t>Tiemme</w:t>
            </w:r>
            <w:proofErr w:type="spellEnd"/>
            <w:r w:rsidRPr="00947F9D">
              <w:rPr>
                <w:rFonts w:ascii="Times New Roman" w:hAnsi="Times New Roman"/>
                <w:kern w:val="0"/>
                <w:lang w:eastAsia="ru-RU"/>
              </w:rPr>
              <w:t xml:space="preserve"> с розеткой, 1/2"х3/8", хром </w:t>
            </w:r>
          </w:p>
          <w:p w14:paraId="4FEA3BB1" w14:textId="77777777" w:rsidR="00947F9D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14:paraId="0F82F6DD" w14:textId="3EF73115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26D9" w14:textId="47799FDF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28.14.12.110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EB6" w14:textId="77777777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Вид</w:t>
            </w:r>
          </w:p>
          <w:p w14:paraId="2DF00CE7" w14:textId="572F64F6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AFD" w14:textId="53DBDE8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угловой кран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73A48" w14:textId="4ED3CEA5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3A510" w14:textId="2EAB7805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947F9D" w:rsidRPr="00802059" w14:paraId="0E397D19" w14:textId="77777777" w:rsidTr="00137502">
        <w:trPr>
          <w:trHeight w:val="314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FA70A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7FF28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50D0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134E" w14:textId="77777777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Назначение</w:t>
            </w:r>
          </w:p>
          <w:p w14:paraId="610D06A4" w14:textId="5B6F69DA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B91" w14:textId="34E54AB2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вода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0E949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66AA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66EDD52C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3773E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25612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D47E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80E" w14:textId="77777777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Тип ручки</w:t>
            </w:r>
          </w:p>
          <w:p w14:paraId="4F80CB73" w14:textId="50410E0E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E747" w14:textId="0D84AFC8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вентиль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42DE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21B4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49EA88D0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F025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9B6C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723A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7060" w14:textId="77777777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Тип арматуры</w:t>
            </w:r>
          </w:p>
          <w:p w14:paraId="0813D571" w14:textId="6AC4FD02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16A1" w14:textId="4B3897E9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запорная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22BD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E7710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4E14D3EB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29CE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A83E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1549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6EA8" w14:textId="77777777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Материал</w:t>
            </w:r>
          </w:p>
          <w:p w14:paraId="39AB654A" w14:textId="222B3256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491" w14:textId="7B235BB8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латунь с хромовым покрытием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B42F7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D3FA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49C17244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3C1C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3C954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F561D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9D1" w14:textId="77777777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Тип резьбы</w:t>
            </w:r>
          </w:p>
          <w:p w14:paraId="49074BA9" w14:textId="6E36C36A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63EB" w14:textId="7AA6B738" w:rsidR="00947F9D" w:rsidRPr="00802059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1/2M-3/8M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F9D3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EA1E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7F9D" w:rsidRPr="00802059" w14:paraId="4594E149" w14:textId="77777777" w:rsidTr="00137502">
        <w:trPr>
          <w:trHeight w:val="423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9937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750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33EE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D2D" w14:textId="77777777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Тип присоединения</w:t>
            </w:r>
          </w:p>
          <w:p w14:paraId="55031052" w14:textId="45F39FDC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F1FA" w14:textId="637D40E4" w:rsidR="00947F9D" w:rsidRPr="00947F9D" w:rsidRDefault="00947F9D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резьбовой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FC02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9B1" w14:textId="77777777" w:rsidR="00947F9D" w:rsidRPr="00802059" w:rsidRDefault="00947F9D" w:rsidP="0080205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3268CAF2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484E0" w14:textId="4E2B87DB" w:rsidR="0094485B" w:rsidRPr="00C3638E" w:rsidRDefault="00C3638E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105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A6EAD" w14:textId="1BF4E671" w:rsidR="0094485B" w:rsidRPr="002A39E6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val="en-US" w:eastAsia="ru-RU"/>
              </w:rPr>
            </w:pPr>
            <w:proofErr w:type="spellStart"/>
            <w:r w:rsidRPr="00947F9D">
              <w:rPr>
                <w:rFonts w:ascii="Times New Roman" w:hAnsi="Times New Roman"/>
                <w:kern w:val="0"/>
                <w:lang w:eastAsia="ru-RU"/>
              </w:rPr>
              <w:t>Бокорезы</w:t>
            </w:r>
            <w:proofErr w:type="spellEnd"/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 </w:t>
            </w:r>
            <w:proofErr w:type="spellStart"/>
            <w:r w:rsidRPr="002A39E6">
              <w:rPr>
                <w:rFonts w:ascii="Times New Roman" w:hAnsi="Times New Roman"/>
                <w:kern w:val="0"/>
                <w:lang w:val="en-US" w:eastAsia="ru-RU"/>
              </w:rPr>
              <w:t>Jonnesway</w:t>
            </w:r>
            <w:proofErr w:type="spellEnd"/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 P5604 </w:t>
            </w:r>
            <w:r w:rsidRPr="00947F9D">
              <w:rPr>
                <w:rFonts w:ascii="Times New Roman" w:hAnsi="Times New Roman"/>
                <w:kern w:val="0"/>
                <w:lang w:eastAsia="ru-RU"/>
              </w:rPr>
              <w:t>миниатюрные</w:t>
            </w:r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, 125 </w:t>
            </w:r>
            <w:r w:rsidRPr="00947F9D">
              <w:rPr>
                <w:rFonts w:ascii="Times New Roman" w:hAnsi="Times New Roman"/>
                <w:kern w:val="0"/>
                <w:lang w:eastAsia="ru-RU"/>
              </w:rPr>
              <w:t>мм</w:t>
            </w:r>
            <w:r w:rsidRPr="002A39E6">
              <w:rPr>
                <w:rFonts w:ascii="Times New Roman" w:hAnsi="Times New Roman"/>
                <w:kern w:val="0"/>
                <w:lang w:val="en-US" w:eastAsia="ru-RU"/>
              </w:rPr>
              <w:t xml:space="preserve"> </w:t>
            </w:r>
          </w:p>
          <w:p w14:paraId="1D394AAE" w14:textId="77777777" w:rsidR="0094485B" w:rsidRPr="002A39E6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val="en-US" w:eastAsia="ru-RU"/>
              </w:rPr>
            </w:pPr>
          </w:p>
          <w:p w14:paraId="033A630A" w14:textId="4CA4CFCB" w:rsidR="0094485B" w:rsidRPr="002A39E6" w:rsidRDefault="0094485B" w:rsidP="00A13E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val="en-US"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62C0E" w14:textId="4E0F3C74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color w:val="000000"/>
                <w:kern w:val="0"/>
                <w:lang w:eastAsia="ru-RU"/>
              </w:rPr>
              <w:t>25.73.30.164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027D" w14:textId="30181719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2118" w14:textId="273AF4D2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Для перекусывания проводов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B96" w14:textId="13436B56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979" w14:textId="39F2AF95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94485B" w:rsidRPr="00802059" w14:paraId="78065926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4BD71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48D5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AD060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B7CF" w14:textId="1BCEF4DB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Тип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E3D" w14:textId="6D9443DB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       Диагональные/Боковые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C11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CA99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449DB379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87BB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DFEA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8C95B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8E7C" w14:textId="6BFC21A4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Длина мм.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780" w14:textId="42A37ECC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E78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389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6D329C51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F3C8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60D36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8405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7E85" w14:textId="15443972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Диэлектрическое 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1D4" w14:textId="755C7C03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3FDF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F6ED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7F266CFD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E1B6B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9F22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B84DC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DDE3" w14:textId="780E88BB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cs="Calibri"/>
                <w:color w:val="000000"/>
              </w:rPr>
              <w:t>Функция "антистатик"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31F1" w14:textId="60A061B2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AA4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B97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3B2A7473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5DBD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5D895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27317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62494" w14:textId="03D0DBEF" w:rsidR="0094485B" w:rsidRPr="00947F9D" w:rsidRDefault="00DD18FC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hyperlink r:id="rId9" w:history="1">
              <w:r w:rsidR="0094485B">
                <w:rPr>
                  <w:rStyle w:val="af5"/>
                  <w:rFonts w:cs="Calibri"/>
                  <w:color w:val="000000"/>
                </w:rPr>
                <w:t>Материал губок</w:t>
              </w:r>
            </w:hyperlink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2FD5" w14:textId="7E92135F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color w:val="000000"/>
              </w:rPr>
              <w:t>CrV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80F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0D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13049C1D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3F40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14B2D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B76B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54F2" w14:textId="44FE2284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Рукоятки-чехлы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8FEB" w14:textId="647EF74B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противоскользящее покрытие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991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986F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23957C2F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80B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F24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4631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B5E5" w14:textId="75E1F42D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Вес нетто, кг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E1D7" w14:textId="78614CD1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0,096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22C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607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6C2ADB03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A5E33" w14:textId="165ABD4E" w:rsidR="0094485B" w:rsidRPr="00C3638E" w:rsidRDefault="00C3638E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106</w:t>
            </w:r>
          </w:p>
          <w:p w14:paraId="7BE4E1E4" w14:textId="4320F601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11BA3" w14:textId="7FEE5B36" w:rsidR="0094485B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47F9D">
              <w:rPr>
                <w:rFonts w:ascii="Times New Roman" w:hAnsi="Times New Roman"/>
                <w:kern w:val="0"/>
                <w:lang w:eastAsia="ru-RU"/>
              </w:rPr>
              <w:t xml:space="preserve">Миниатюрные </w:t>
            </w:r>
            <w:proofErr w:type="spellStart"/>
            <w:r w:rsidRPr="00947F9D">
              <w:rPr>
                <w:rFonts w:ascii="Times New Roman" w:hAnsi="Times New Roman"/>
                <w:kern w:val="0"/>
                <w:lang w:eastAsia="ru-RU"/>
              </w:rPr>
              <w:t>бокорезы</w:t>
            </w:r>
            <w:proofErr w:type="spellEnd"/>
            <w:r w:rsidRPr="00947F9D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Pr="00947F9D">
              <w:rPr>
                <w:rFonts w:ascii="Times New Roman" w:hAnsi="Times New Roman"/>
                <w:kern w:val="0"/>
                <w:lang w:eastAsia="ru-RU"/>
              </w:rPr>
              <w:t>Jonnesway</w:t>
            </w:r>
            <w:proofErr w:type="spellEnd"/>
            <w:r w:rsidRPr="00947F9D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  <w:p w14:paraId="5E3DB24F" w14:textId="77777777" w:rsidR="0094485B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14:paraId="16BADD52" w14:textId="107E26FE" w:rsidR="0094485B" w:rsidRPr="00802059" w:rsidRDefault="0094485B" w:rsidP="00A13E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93F13" w14:textId="4AB2F579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485B">
              <w:rPr>
                <w:rFonts w:ascii="Times New Roman" w:hAnsi="Times New Roman"/>
                <w:color w:val="000000"/>
                <w:kern w:val="0"/>
                <w:lang w:eastAsia="ru-RU"/>
              </w:rPr>
              <w:t>25.73.30.164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7CCA" w14:textId="47CCF279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6C4" w14:textId="1C7EF23D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Для перекусывания проводов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C2FE0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  <w:p w14:paraId="08E5686A" w14:textId="77777777" w:rsidR="0094485B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  <w:p w14:paraId="63E35B49" w14:textId="77777777" w:rsidR="0094485B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  <w:p w14:paraId="736EA776" w14:textId="67DDFEFD" w:rsidR="0094485B" w:rsidRPr="00802059" w:rsidRDefault="0094485B" w:rsidP="00947F9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B44C9" w14:textId="4A8C129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94485B" w:rsidRPr="00802059" w14:paraId="71D3B3CC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C7C37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629A9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36E0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FA3B" w14:textId="4D1FBF50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Тип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E85" w14:textId="55FB3FE5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       Диагональные/Боковые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2A9EC" w14:textId="77777777" w:rsidR="0094485B" w:rsidRPr="00802059" w:rsidRDefault="0094485B" w:rsidP="00947F9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B91F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524118A0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C735E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2C753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57D64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2EAE" w14:textId="22CF1A3F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Длина мм.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C2BF" w14:textId="7E2EA57F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E4B0" w14:textId="77777777" w:rsidR="0094485B" w:rsidRPr="00802059" w:rsidRDefault="0094485B" w:rsidP="00947F9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C22D4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2E95DC62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8845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580B3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57BA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486C" w14:textId="5E8FE555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Диэлектрическое покрытие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682" w14:textId="515DD2CE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229CF" w14:textId="77777777" w:rsidR="0094485B" w:rsidRPr="00802059" w:rsidRDefault="0094485B" w:rsidP="00947F9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C935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11A5BF29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2C42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DE619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12C50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F419" w14:textId="176D1C61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cs="Calibri"/>
                <w:color w:val="000000"/>
              </w:rPr>
              <w:t>Функция "антистатик"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2073" w14:textId="4FE66C29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BAC8D" w14:textId="43BBF445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76FB9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08D52ECE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49F77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639F3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9EF13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5ADE7" w14:textId="55D04034" w:rsidR="0094485B" w:rsidRPr="00947F9D" w:rsidRDefault="00DD18FC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hyperlink r:id="rId10" w:history="1">
              <w:r w:rsidR="0094485B">
                <w:rPr>
                  <w:rStyle w:val="af5"/>
                  <w:rFonts w:cs="Calibri"/>
                  <w:color w:val="000000"/>
                </w:rPr>
                <w:t>Материал губок</w:t>
              </w:r>
            </w:hyperlink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5674" w14:textId="313BE687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color w:val="000000"/>
              </w:rPr>
              <w:t>CrV</w:t>
            </w:r>
            <w:proofErr w:type="spellEnd"/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6A51" w14:textId="77777777" w:rsidR="0094485B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9EE3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6B225923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0ADB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3EF0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94CB1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CB10" w14:textId="6207A880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Рукоятки-чехлы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F775" w14:textId="5AD82013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противоскользящее покрытие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2AC2" w14:textId="77777777" w:rsidR="0094485B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413A4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3639F33D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6F7A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23A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576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2C96" w14:textId="3053501F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Вес нетто, кг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5D6" w14:textId="0735793A" w:rsidR="0094485B" w:rsidRPr="00947F9D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0,125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996" w14:textId="77777777" w:rsidR="0094485B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D6FA" w14:textId="77777777" w:rsidR="0094485B" w:rsidRPr="00802059" w:rsidRDefault="0094485B" w:rsidP="00947F9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4E62CF39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E2591" w14:textId="18C9FDA1" w:rsidR="0094485B" w:rsidRPr="00C3638E" w:rsidRDefault="00C3638E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107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A84E" w14:textId="2653AC59" w:rsidR="0094485B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4485B">
              <w:rPr>
                <w:rFonts w:ascii="Times New Roman" w:hAnsi="Times New Roman"/>
                <w:kern w:val="0"/>
                <w:lang w:eastAsia="ru-RU"/>
              </w:rPr>
              <w:t>БФ-2 500</w:t>
            </w:r>
            <w:proofErr w:type="gramStart"/>
            <w:r w:rsidRPr="0094485B">
              <w:rPr>
                <w:rFonts w:ascii="Times New Roman" w:hAnsi="Times New Roman"/>
                <w:kern w:val="0"/>
                <w:lang w:eastAsia="ru-RU"/>
              </w:rPr>
              <w:t>мл.(</w:t>
            </w:r>
            <w:proofErr w:type="gramEnd"/>
            <w:r w:rsidRPr="0094485B">
              <w:rPr>
                <w:rFonts w:ascii="Times New Roman" w:hAnsi="Times New Roman"/>
                <w:kern w:val="0"/>
                <w:lang w:eastAsia="ru-RU"/>
              </w:rPr>
              <w:t>0.4кг), Клей</w:t>
            </w:r>
          </w:p>
          <w:p w14:paraId="7A25615E" w14:textId="77777777" w:rsidR="0094485B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14:paraId="58B3FD1F" w14:textId="5AE40F22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2791D" w14:textId="224EB369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4485B">
              <w:rPr>
                <w:rFonts w:ascii="Times New Roman" w:hAnsi="Times New Roman"/>
                <w:color w:val="000000"/>
                <w:kern w:val="0"/>
                <w:lang w:eastAsia="ru-RU"/>
              </w:rPr>
              <w:tab/>
              <w:t>20.52.10.190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01C2" w14:textId="46E2CBD2" w:rsidR="0094485B" w:rsidRPr="00947F9D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6079" w14:textId="05B20A17" w:rsidR="0094485B" w:rsidRPr="00947F9D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Для склеивания 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6B222" w14:textId="73B23519" w:rsidR="0094485B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CBAB0" w14:textId="740EA25D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94485B" w:rsidRPr="00802059" w14:paraId="713A7939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29FA7" w14:textId="77777777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371AF" w14:textId="77777777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CF9E6" w14:textId="77777777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D6A7" w14:textId="1A39BCD2" w:rsidR="0094485B" w:rsidRPr="00947F9D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Тип 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64D" w14:textId="340D7B10" w:rsidR="0094485B" w:rsidRPr="00947F9D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БФ (</w:t>
            </w:r>
            <w:proofErr w:type="spellStart"/>
            <w:r>
              <w:rPr>
                <w:color w:val="000000"/>
              </w:rPr>
              <w:t>бутираль</w:t>
            </w:r>
            <w:proofErr w:type="spellEnd"/>
            <w:r>
              <w:rPr>
                <w:color w:val="000000"/>
              </w:rPr>
              <w:t xml:space="preserve"> -фенольный)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A573" w14:textId="5E01545F" w:rsidR="0094485B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5FF94" w14:textId="77777777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94485B" w:rsidRPr="00802059" w14:paraId="27EB4894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5E7" w14:textId="77777777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832" w14:textId="77777777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98BC" w14:textId="77777777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0D6F" w14:textId="0436E630" w:rsidR="0094485B" w:rsidRPr="00947F9D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Вес гр.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2A74" w14:textId="49297CF4" w:rsidR="0094485B" w:rsidRPr="00947F9D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06C" w14:textId="77777777" w:rsidR="0094485B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267C" w14:textId="77777777" w:rsidR="0094485B" w:rsidRPr="00802059" w:rsidRDefault="0094485B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6BAC71C4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DE216" w14:textId="15013FF5" w:rsidR="00E13E77" w:rsidRPr="00C3638E" w:rsidRDefault="00C3638E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108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6D139" w14:textId="402BD20D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Н</w:t>
            </w:r>
            <w:r w:rsidRPr="0094485B">
              <w:rPr>
                <w:rFonts w:ascii="Times New Roman" w:hAnsi="Times New Roman"/>
                <w:kern w:val="0"/>
                <w:lang w:eastAsia="ru-RU"/>
              </w:rPr>
              <w:t>абор жал CXG серии 900М, 10шт</w:t>
            </w:r>
          </w:p>
          <w:p w14:paraId="08F7259C" w14:textId="37290DB6" w:rsidR="00E13E77" w:rsidRPr="00802059" w:rsidRDefault="00E13E77" w:rsidP="00A13E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A8D51" w14:textId="62B65AA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E13E77">
              <w:rPr>
                <w:rFonts w:ascii="Times New Roman" w:hAnsi="Times New Roman"/>
                <w:color w:val="000000"/>
                <w:kern w:val="0"/>
                <w:lang w:eastAsia="ru-RU"/>
              </w:rPr>
              <w:t>29.43.20.170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2661" w14:textId="1F23F870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BCB" w14:textId="41FEA459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для паяльной станции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7AB98" w14:textId="2403CB48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653BD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  <w:p w14:paraId="52E754FF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  <w:p w14:paraId="0FB4A497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  <w:p w14:paraId="391EBFAF" w14:textId="409A6026" w:rsidR="00E13E77" w:rsidRPr="00802059" w:rsidRDefault="00E13E77" w:rsidP="0094485B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247B6E47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BAC9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80F9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18821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3241" w14:textId="60F3C4FE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Тип жала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D768" w14:textId="02D93C3D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color w:val="000000"/>
              </w:rPr>
              <w:t>hakko</w:t>
            </w:r>
            <w:proofErr w:type="spellEnd"/>
            <w:r>
              <w:rPr>
                <w:color w:val="000000"/>
              </w:rPr>
              <w:t xml:space="preserve"> 900M, </w:t>
            </w:r>
            <w:proofErr w:type="spellStart"/>
            <w:r>
              <w:rPr>
                <w:color w:val="000000"/>
              </w:rPr>
              <w:t>quick</w:t>
            </w:r>
            <w:proofErr w:type="spellEnd"/>
            <w:r>
              <w:rPr>
                <w:color w:val="000000"/>
              </w:rPr>
              <w:t xml:space="preserve"> 960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8AEB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646EB" w14:textId="77777777" w:rsidR="00E13E77" w:rsidRPr="00802059" w:rsidRDefault="00E13E77" w:rsidP="0094485B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6335CF07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1E20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B7BE2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40CE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DF0D" w14:textId="62E89C37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Профиль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D9C1" w14:textId="0C984061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клиновидный, конический, конический (игла), </w:t>
            </w:r>
            <w:proofErr w:type="spellStart"/>
            <w:r>
              <w:rPr>
                <w:color w:val="000000"/>
              </w:rPr>
              <w:t>ножевидный</w:t>
            </w:r>
            <w:proofErr w:type="spellEnd"/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8778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F5F1" w14:textId="0B354CBB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0DE45248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3A01C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20EDE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11E92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A6F2" w14:textId="5FAE82AE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color w:val="000000"/>
              </w:rPr>
              <w:t>Партномер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7EF0" w14:textId="44D83A02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900М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D7BAD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886B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65E4D1E1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CBB5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AB05A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C3F1D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343E" w14:textId="36362EAD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2044" w14:textId="57A9756B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900М-T-I</w:t>
            </w:r>
            <w:r>
              <w:rPr>
                <w:color w:val="000000"/>
              </w:rPr>
              <w:br/>
              <w:t>900М-T-K</w:t>
            </w:r>
            <w:r>
              <w:rPr>
                <w:color w:val="000000"/>
              </w:rPr>
              <w:br/>
              <w:t>900М-T-B</w:t>
            </w:r>
            <w:r>
              <w:rPr>
                <w:color w:val="000000"/>
              </w:rPr>
              <w:br/>
              <w:t>900М-T-2C</w:t>
            </w:r>
            <w:r>
              <w:rPr>
                <w:color w:val="000000"/>
              </w:rPr>
              <w:br/>
              <w:t>900М-T-3C</w:t>
            </w:r>
            <w:r>
              <w:rPr>
                <w:color w:val="000000"/>
              </w:rPr>
              <w:br/>
              <w:t>900М-T-4C</w:t>
            </w:r>
            <w:r>
              <w:rPr>
                <w:color w:val="000000"/>
              </w:rPr>
              <w:br/>
              <w:t>900М-T-1.2D</w:t>
            </w:r>
            <w:r>
              <w:rPr>
                <w:color w:val="000000"/>
              </w:rPr>
              <w:br/>
              <w:t>900М-T-1.6D</w:t>
            </w:r>
            <w:r>
              <w:rPr>
                <w:color w:val="000000"/>
              </w:rPr>
              <w:br/>
              <w:t>900М-T-2.4D</w:t>
            </w:r>
            <w:r>
              <w:rPr>
                <w:color w:val="000000"/>
              </w:rPr>
              <w:br/>
              <w:t>900М-T-3.2D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A05B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79C2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585C1E0E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9CCE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4DE6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9D6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92F2" w14:textId="1B0A6A28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Вес г.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1D56" w14:textId="799743AA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AC3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C1AE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2AAD25CA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60C10" w14:textId="4F352F1B" w:rsidR="00E13E77" w:rsidRPr="00C3638E" w:rsidRDefault="00C3638E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>109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CDE6B" w14:textId="3C268753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E13E77">
              <w:rPr>
                <w:rFonts w:ascii="Times New Roman" w:hAnsi="Times New Roman"/>
                <w:kern w:val="0"/>
                <w:lang w:eastAsia="ru-RU"/>
              </w:rPr>
              <w:t xml:space="preserve">Жало 900M-T-3C МЕГЕОН </w:t>
            </w:r>
          </w:p>
          <w:p w14:paraId="2D225D03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14:paraId="7E597895" w14:textId="49BD8736" w:rsidR="00E13E77" w:rsidRPr="00802059" w:rsidRDefault="00E13E77" w:rsidP="00A13E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3E3DD" w14:textId="2407932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E13E77">
              <w:rPr>
                <w:rFonts w:ascii="Times New Roman" w:hAnsi="Times New Roman"/>
                <w:color w:val="000000"/>
                <w:kern w:val="0"/>
                <w:lang w:eastAsia="ru-RU"/>
              </w:rPr>
              <w:t>29.43.20.170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7950" w14:textId="3B0BC75F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DEB5" w14:textId="4DEC4FAB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для паяльной станции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FAE48" w14:textId="45617AF3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C28C" w14:textId="47B6A1BC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</w:tr>
      <w:tr w:rsidR="00E13E77" w:rsidRPr="00802059" w14:paraId="4BC1EFB7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1195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B5D84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F695E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21E0" w14:textId="7DB929E2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Тип жала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6957" w14:textId="4388D057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Срез, косой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F5B5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22F6B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0726A35F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010B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D245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81A6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9C50" w14:textId="72AD8294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Посадочный размер мм.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F31" w14:textId="057753F7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C1461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6B550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E13E77" w:rsidRPr="00802059" w14:paraId="304E49D9" w14:textId="77777777" w:rsidTr="00C06957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ED34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EF1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615F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42FB" w14:textId="4DDCE94C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Вес г.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619F" w14:textId="2EEED5C9" w:rsidR="00E13E77" w:rsidRPr="00947F9D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F64" w14:textId="77777777" w:rsidR="00E13E77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845" w14:textId="77777777" w:rsidR="00E13E77" w:rsidRPr="00802059" w:rsidRDefault="00E13E77" w:rsidP="0094485B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14384E" w:rsidRPr="00802059" w14:paraId="221005E7" w14:textId="77777777" w:rsidTr="00137502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93ABD" w14:textId="77777777" w:rsidR="0014384E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  <w:p w14:paraId="028F40E7" w14:textId="21622C74" w:rsidR="0014384E" w:rsidRPr="00C3638E" w:rsidRDefault="00C3638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lastRenderedPageBreak/>
              <w:t>110</w:t>
            </w:r>
          </w:p>
          <w:p w14:paraId="184D3A5B" w14:textId="77777777" w:rsidR="0014384E" w:rsidRPr="00802059" w:rsidRDefault="0014384E" w:rsidP="00E13E77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D91E" w14:textId="77777777" w:rsidR="0014384E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E13E77">
              <w:rPr>
                <w:rFonts w:ascii="Times New Roman" w:hAnsi="Times New Roman"/>
                <w:kern w:val="0"/>
                <w:lang w:eastAsia="ru-RU"/>
              </w:rPr>
              <w:lastRenderedPageBreak/>
              <w:t>Шарошки с алмазным напылением 30 шт.</w:t>
            </w:r>
          </w:p>
          <w:p w14:paraId="65C464C9" w14:textId="3CFFCD1E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B67E9" w14:textId="7F9C08BB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14384E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ab/>
              <w:t>25.73.30.290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16E8" w14:textId="54C55DE3" w:rsidR="0014384E" w:rsidRPr="00947F9D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A423" w14:textId="32AFC2E1" w:rsidR="0014384E" w:rsidRPr="00947F9D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 для обработки изделий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B519" w14:textId="55F614A8" w:rsidR="0014384E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A4685" w14:textId="2007D7CF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14384E" w:rsidRPr="00802059" w14:paraId="4D4BCF25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B4AB" w14:textId="77777777" w:rsidR="0014384E" w:rsidRPr="00802059" w:rsidRDefault="0014384E" w:rsidP="00E13E77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CB86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3D7DA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AFEB" w14:textId="1BD3FD6B" w:rsidR="0014384E" w:rsidRPr="00947F9D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 xml:space="preserve">Количество в упаковке,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AF86" w14:textId="2EADB6E2" w:rsidR="0014384E" w:rsidRPr="00947F9D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B89C3" w14:textId="77777777" w:rsidR="0014384E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0CED7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14384E" w:rsidRPr="00802059" w14:paraId="58817D65" w14:textId="77777777" w:rsidTr="00137502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3220B" w14:textId="77777777" w:rsidR="0014384E" w:rsidRPr="00802059" w:rsidRDefault="0014384E" w:rsidP="00E13E77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EDC5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76D05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131B" w14:textId="594DBABE" w:rsidR="0014384E" w:rsidRPr="00947F9D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размер хвостовика,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FF26" w14:textId="1601DF2C" w:rsidR="0014384E" w:rsidRPr="00947F9D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6E2" w14:textId="77777777" w:rsidR="0014384E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7364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14384E" w:rsidRPr="00802059" w14:paraId="645C59EF" w14:textId="77777777" w:rsidTr="00C06957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64AD5" w14:textId="45F30462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1A5DF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52357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9BDD0" w14:textId="42828C82" w:rsidR="0014384E" w:rsidRPr="00947F9D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Обрабатываемые материалы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039C0C" w14:textId="25552215" w:rsidR="0014384E" w:rsidRPr="00947F9D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</w:rPr>
              <w:t>мрамор, керамика, кафельная плитка, древесина, металл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636C6" w14:textId="77777777" w:rsidR="0014384E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2F88" w14:textId="77777777" w:rsidR="0014384E" w:rsidRPr="00802059" w:rsidRDefault="0014384E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C06957" w:rsidRPr="00802059" w14:paraId="7B4A5DAC" w14:textId="77777777" w:rsidTr="00C06957">
        <w:trPr>
          <w:trHeight w:val="300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8C6" w14:textId="77777777" w:rsidR="00C06957" w:rsidRPr="00802059" w:rsidRDefault="00C06957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ABEE" w14:textId="77777777" w:rsidR="00C06957" w:rsidRPr="00802059" w:rsidRDefault="00C06957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7CD" w14:textId="77777777" w:rsidR="00C06957" w:rsidRPr="00802059" w:rsidRDefault="00C06957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0AE2" w14:textId="77777777" w:rsidR="00C06957" w:rsidRDefault="00C06957" w:rsidP="00E13E77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6EC6" w14:textId="77777777" w:rsidR="00C06957" w:rsidRDefault="00C06957" w:rsidP="00E13E77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6046" w14:textId="77777777" w:rsidR="00C06957" w:rsidRDefault="00C06957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15B3" w14:textId="77777777" w:rsidR="00C06957" w:rsidRPr="00802059" w:rsidRDefault="00C06957" w:rsidP="00E13E7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C06957" w:rsidRPr="00802059" w14:paraId="7BFA265D" w14:textId="77777777" w:rsidTr="00C90C4D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2DE79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bookmarkStart w:id="0" w:name="_GoBack" w:colFirst="0" w:colLast="6"/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D8B18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DE7F8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DD2D" w14:textId="1E127D66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D725" w14:textId="4661642F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Приводной ремень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F9170" w14:textId="77777777" w:rsidR="00C06957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B5E36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C06957" w:rsidRPr="00802059" w14:paraId="4D4EC231" w14:textId="77777777" w:rsidTr="00C90C4D">
        <w:trPr>
          <w:trHeight w:val="300"/>
        </w:trPr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3639E" w14:textId="19592BAB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111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69DB" w14:textId="11EBD132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Клиновой ремень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DF03" w14:textId="56874CD2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C06957">
              <w:rPr>
                <w:rFonts w:ascii="Times New Roman" w:hAnsi="Times New Roman"/>
                <w:color w:val="000000"/>
                <w:kern w:val="0"/>
                <w:lang w:eastAsia="ru-RU"/>
              </w:rPr>
              <w:t>22.19.40.122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3183" w14:textId="214D2668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23A4" w14:textId="27C73AA0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Клиновый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1521" w14:textId="7102B2B7" w:rsidR="00C06957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88EE" w14:textId="0F8F1C02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C06957" w:rsidRPr="00802059" w14:paraId="09815233" w14:textId="77777777" w:rsidTr="00C90C4D">
        <w:trPr>
          <w:trHeight w:val="300"/>
        </w:trPr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BE23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15DE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8E42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650D" w14:textId="2120D39C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Наружная ширина ремня,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6CDA" w14:textId="0362C617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CBD3" w14:textId="77777777" w:rsidR="00C06957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3551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C06957" w:rsidRPr="00802059" w14:paraId="73ED621D" w14:textId="77777777" w:rsidTr="00C90C4D">
        <w:trPr>
          <w:trHeight w:val="300"/>
        </w:trPr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FED3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9AEC1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2149B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46C3" w14:textId="7F561F97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997B" w14:textId="2606EFC0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Каучук, полиэстер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DA14" w14:textId="77777777" w:rsidR="00C06957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6F54D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C06957" w:rsidRPr="00802059" w14:paraId="095146D1" w14:textId="77777777" w:rsidTr="00C90C4D">
        <w:trPr>
          <w:trHeight w:val="300"/>
        </w:trPr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49FA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1FB93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04B4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401D" w14:textId="73285105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Высота ремня,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065" w14:textId="6CB91677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BD96" w14:textId="77777777" w:rsidR="00C06957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5F47D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C06957" w:rsidRPr="00802059" w14:paraId="790F6F17" w14:textId="77777777" w:rsidTr="00C90C4D">
        <w:trPr>
          <w:trHeight w:val="300"/>
        </w:trPr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C9064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C4E07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C90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3169" w14:textId="139FB191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Расчетная длина ISO, мм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8827" w14:textId="706BD586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EF13" w14:textId="77777777" w:rsidR="00C06957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A81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C06957" w:rsidRPr="00802059" w14:paraId="2A898ABF" w14:textId="77777777" w:rsidTr="00C90C4D">
        <w:trPr>
          <w:trHeight w:val="300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94C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EAC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00D1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0DB8" w14:textId="73EB6B50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Профиль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23BD" w14:textId="2980E329" w:rsidR="00C06957" w:rsidRDefault="00C06957" w:rsidP="00C06957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SPZ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BF9C" w14:textId="77777777" w:rsidR="00C06957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951F" w14:textId="77777777" w:rsidR="00C06957" w:rsidRPr="00802059" w:rsidRDefault="00C06957" w:rsidP="00C0695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bookmarkEnd w:id="0"/>
    </w:tbl>
    <w:p w14:paraId="0D78FC75" w14:textId="77777777" w:rsidR="0063715E" w:rsidRDefault="0063715E" w:rsidP="003D7A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49EE01A" w14:textId="5FA94023" w:rsidR="0063715E" w:rsidRPr="003D7AA8" w:rsidRDefault="0063715E" w:rsidP="0053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3715E" w:rsidRPr="003D7AA8" w:rsidSect="001D7BD1">
      <w:footerReference w:type="even" r:id="rId11"/>
      <w:footerReference w:type="default" r:id="rId12"/>
      <w:pgSz w:w="16838" w:h="11906" w:orient="landscape"/>
      <w:pgMar w:top="426" w:right="357" w:bottom="993" w:left="851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5648" w14:textId="77777777" w:rsidR="00DD18FC" w:rsidRDefault="00DD18FC">
      <w:r>
        <w:separator/>
      </w:r>
    </w:p>
  </w:endnote>
  <w:endnote w:type="continuationSeparator" w:id="0">
    <w:p w14:paraId="04D9269F" w14:textId="77777777" w:rsidR="00DD18FC" w:rsidRDefault="00DD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7B8C" w14:textId="77777777" w:rsidR="00137502" w:rsidRDefault="00137502" w:rsidP="009C25B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17</w:t>
    </w:r>
    <w:r>
      <w:rPr>
        <w:rStyle w:val="af"/>
      </w:rPr>
      <w:fldChar w:fldCharType="end"/>
    </w:r>
  </w:p>
  <w:p w14:paraId="511368B9" w14:textId="77777777" w:rsidR="00137502" w:rsidRDefault="00137502" w:rsidP="009C25B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32C8" w14:textId="3AE30179" w:rsidR="00137502" w:rsidRDefault="00137502" w:rsidP="009C25B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77AADD2C" w14:textId="77777777" w:rsidR="00137502" w:rsidRDefault="00137502" w:rsidP="009C25B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85C7" w14:textId="77777777" w:rsidR="00DD18FC" w:rsidRDefault="00DD18FC">
      <w:r>
        <w:separator/>
      </w:r>
    </w:p>
  </w:footnote>
  <w:footnote w:type="continuationSeparator" w:id="0">
    <w:p w14:paraId="6A1AAA81" w14:textId="77777777" w:rsidR="00DD18FC" w:rsidRDefault="00DD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/>
      </w:rPr>
    </w:lvl>
  </w:abstractNum>
  <w:abstractNum w:abstractNumId="11" w15:restartNumberingAfterBreak="0">
    <w:nsid w:val="00000007"/>
    <w:multiLevelType w:val="multilevel"/>
    <w:tmpl w:val="5F92CA0E"/>
    <w:name w:val="WW8Num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-2484"/>
        </w:tabs>
        <w:ind w:left="2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92"/>
        </w:tabs>
        <w:ind w:left="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4"/>
        </w:tabs>
        <w:ind w:left="10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4"/>
        </w:tabs>
        <w:ind w:left="3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/>
      </w:rPr>
    </w:lvl>
  </w:abstractNum>
  <w:abstractNum w:abstractNumId="13" w15:restartNumberingAfterBreak="0">
    <w:nsid w:val="1154743F"/>
    <w:multiLevelType w:val="multilevel"/>
    <w:tmpl w:val="AC3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5E7160"/>
    <w:multiLevelType w:val="multilevel"/>
    <w:tmpl w:val="8FB2017C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a0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russianLower"/>
      <w:pStyle w:val="a2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D43CE1"/>
    <w:multiLevelType w:val="multilevel"/>
    <w:tmpl w:val="6D8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BC3309F"/>
    <w:multiLevelType w:val="hybridMultilevel"/>
    <w:tmpl w:val="8B20D672"/>
    <w:lvl w:ilvl="0" w:tplc="25D815BA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AC8E">
      <w:numFmt w:val="none"/>
      <w:lvlText w:val=""/>
      <w:lvlJc w:val="left"/>
      <w:pPr>
        <w:tabs>
          <w:tab w:val="num" w:pos="360"/>
        </w:tabs>
      </w:pPr>
    </w:lvl>
    <w:lvl w:ilvl="2" w:tplc="68502456">
      <w:numFmt w:val="none"/>
      <w:lvlText w:val=""/>
      <w:lvlJc w:val="left"/>
      <w:pPr>
        <w:tabs>
          <w:tab w:val="num" w:pos="360"/>
        </w:tabs>
      </w:pPr>
    </w:lvl>
    <w:lvl w:ilvl="3" w:tplc="8130863C">
      <w:numFmt w:val="none"/>
      <w:lvlText w:val=""/>
      <w:lvlJc w:val="left"/>
      <w:pPr>
        <w:tabs>
          <w:tab w:val="num" w:pos="360"/>
        </w:tabs>
      </w:pPr>
    </w:lvl>
    <w:lvl w:ilvl="4" w:tplc="2EDC2626">
      <w:numFmt w:val="none"/>
      <w:lvlText w:val=""/>
      <w:lvlJc w:val="left"/>
      <w:pPr>
        <w:tabs>
          <w:tab w:val="num" w:pos="360"/>
        </w:tabs>
      </w:pPr>
    </w:lvl>
    <w:lvl w:ilvl="5" w:tplc="D0689A94">
      <w:numFmt w:val="none"/>
      <w:lvlText w:val=""/>
      <w:lvlJc w:val="left"/>
      <w:pPr>
        <w:tabs>
          <w:tab w:val="num" w:pos="360"/>
        </w:tabs>
      </w:pPr>
    </w:lvl>
    <w:lvl w:ilvl="6" w:tplc="BF72219E">
      <w:numFmt w:val="none"/>
      <w:lvlText w:val=""/>
      <w:lvlJc w:val="left"/>
      <w:pPr>
        <w:tabs>
          <w:tab w:val="num" w:pos="360"/>
        </w:tabs>
      </w:pPr>
    </w:lvl>
    <w:lvl w:ilvl="7" w:tplc="00F073CC">
      <w:numFmt w:val="none"/>
      <w:lvlText w:val=""/>
      <w:lvlJc w:val="left"/>
      <w:pPr>
        <w:tabs>
          <w:tab w:val="num" w:pos="360"/>
        </w:tabs>
      </w:pPr>
    </w:lvl>
    <w:lvl w:ilvl="8" w:tplc="D7A21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30"/>
    <w:rsid w:val="00000767"/>
    <w:rsid w:val="00001FCC"/>
    <w:rsid w:val="00002383"/>
    <w:rsid w:val="000036EF"/>
    <w:rsid w:val="00007401"/>
    <w:rsid w:val="000103D3"/>
    <w:rsid w:val="0001089F"/>
    <w:rsid w:val="000118C8"/>
    <w:rsid w:val="00012A17"/>
    <w:rsid w:val="0001583C"/>
    <w:rsid w:val="000204A2"/>
    <w:rsid w:val="000205BF"/>
    <w:rsid w:val="00020AC1"/>
    <w:rsid w:val="000219A1"/>
    <w:rsid w:val="000226F6"/>
    <w:rsid w:val="00023445"/>
    <w:rsid w:val="00023507"/>
    <w:rsid w:val="000239AC"/>
    <w:rsid w:val="000246E7"/>
    <w:rsid w:val="00024AA7"/>
    <w:rsid w:val="000325A0"/>
    <w:rsid w:val="00032802"/>
    <w:rsid w:val="00033881"/>
    <w:rsid w:val="00033A78"/>
    <w:rsid w:val="000353A8"/>
    <w:rsid w:val="0003577E"/>
    <w:rsid w:val="000360F1"/>
    <w:rsid w:val="000363DB"/>
    <w:rsid w:val="000416D0"/>
    <w:rsid w:val="00045142"/>
    <w:rsid w:val="00045394"/>
    <w:rsid w:val="00046580"/>
    <w:rsid w:val="0004743D"/>
    <w:rsid w:val="00051397"/>
    <w:rsid w:val="000539CA"/>
    <w:rsid w:val="00053B79"/>
    <w:rsid w:val="0005528A"/>
    <w:rsid w:val="00060DB8"/>
    <w:rsid w:val="00062075"/>
    <w:rsid w:val="000637F0"/>
    <w:rsid w:val="00064353"/>
    <w:rsid w:val="00065F71"/>
    <w:rsid w:val="00071A71"/>
    <w:rsid w:val="00073948"/>
    <w:rsid w:val="00074D0E"/>
    <w:rsid w:val="000765DE"/>
    <w:rsid w:val="000777C2"/>
    <w:rsid w:val="00080165"/>
    <w:rsid w:val="00081273"/>
    <w:rsid w:val="000812DA"/>
    <w:rsid w:val="000824CA"/>
    <w:rsid w:val="0008544D"/>
    <w:rsid w:val="00092894"/>
    <w:rsid w:val="000932C2"/>
    <w:rsid w:val="00095D85"/>
    <w:rsid w:val="00097359"/>
    <w:rsid w:val="000A0675"/>
    <w:rsid w:val="000A67C2"/>
    <w:rsid w:val="000A68FF"/>
    <w:rsid w:val="000A6950"/>
    <w:rsid w:val="000B0098"/>
    <w:rsid w:val="000B0852"/>
    <w:rsid w:val="000B226E"/>
    <w:rsid w:val="000B3EFB"/>
    <w:rsid w:val="000B5874"/>
    <w:rsid w:val="000B65D9"/>
    <w:rsid w:val="000B7993"/>
    <w:rsid w:val="000C0DA2"/>
    <w:rsid w:val="000C212D"/>
    <w:rsid w:val="000C3A34"/>
    <w:rsid w:val="000D0767"/>
    <w:rsid w:val="000D28A4"/>
    <w:rsid w:val="000D33AA"/>
    <w:rsid w:val="000D3583"/>
    <w:rsid w:val="000D4378"/>
    <w:rsid w:val="000D5895"/>
    <w:rsid w:val="000E17FE"/>
    <w:rsid w:val="000E215E"/>
    <w:rsid w:val="000E3230"/>
    <w:rsid w:val="000E3CF0"/>
    <w:rsid w:val="000F28E6"/>
    <w:rsid w:val="000F2F1F"/>
    <w:rsid w:val="000F30D0"/>
    <w:rsid w:val="000F3745"/>
    <w:rsid w:val="000F3B71"/>
    <w:rsid w:val="000F3BA8"/>
    <w:rsid w:val="000F3D40"/>
    <w:rsid w:val="000F54B5"/>
    <w:rsid w:val="000F6A8D"/>
    <w:rsid w:val="0010103D"/>
    <w:rsid w:val="0010220D"/>
    <w:rsid w:val="00102435"/>
    <w:rsid w:val="001028D2"/>
    <w:rsid w:val="001056B8"/>
    <w:rsid w:val="00106C5F"/>
    <w:rsid w:val="001075C2"/>
    <w:rsid w:val="001107E1"/>
    <w:rsid w:val="0011221C"/>
    <w:rsid w:val="00114A0F"/>
    <w:rsid w:val="00116305"/>
    <w:rsid w:val="001209E5"/>
    <w:rsid w:val="00121C94"/>
    <w:rsid w:val="00125A0F"/>
    <w:rsid w:val="0013104B"/>
    <w:rsid w:val="00131CE7"/>
    <w:rsid w:val="001335B8"/>
    <w:rsid w:val="00134841"/>
    <w:rsid w:val="001361C7"/>
    <w:rsid w:val="0013630B"/>
    <w:rsid w:val="0013740E"/>
    <w:rsid w:val="00137502"/>
    <w:rsid w:val="001405FB"/>
    <w:rsid w:val="001434CD"/>
    <w:rsid w:val="0014368E"/>
    <w:rsid w:val="0014384E"/>
    <w:rsid w:val="00143AC2"/>
    <w:rsid w:val="001464E2"/>
    <w:rsid w:val="00146EBA"/>
    <w:rsid w:val="00151058"/>
    <w:rsid w:val="001517AA"/>
    <w:rsid w:val="00151B5B"/>
    <w:rsid w:val="00152CE7"/>
    <w:rsid w:val="001537C5"/>
    <w:rsid w:val="001547AB"/>
    <w:rsid w:val="001563CD"/>
    <w:rsid w:val="0016082D"/>
    <w:rsid w:val="00161703"/>
    <w:rsid w:val="001735C1"/>
    <w:rsid w:val="001736DC"/>
    <w:rsid w:val="001737D9"/>
    <w:rsid w:val="00173B33"/>
    <w:rsid w:val="00173EA3"/>
    <w:rsid w:val="001740E7"/>
    <w:rsid w:val="001749CA"/>
    <w:rsid w:val="00180259"/>
    <w:rsid w:val="001833E8"/>
    <w:rsid w:val="001855BE"/>
    <w:rsid w:val="00185BAB"/>
    <w:rsid w:val="00186A25"/>
    <w:rsid w:val="00186FA8"/>
    <w:rsid w:val="00191515"/>
    <w:rsid w:val="00191A39"/>
    <w:rsid w:val="00195748"/>
    <w:rsid w:val="001964DF"/>
    <w:rsid w:val="001A12EC"/>
    <w:rsid w:val="001A4415"/>
    <w:rsid w:val="001A5A85"/>
    <w:rsid w:val="001A6AA7"/>
    <w:rsid w:val="001A6F31"/>
    <w:rsid w:val="001B052E"/>
    <w:rsid w:val="001B1056"/>
    <w:rsid w:val="001B188A"/>
    <w:rsid w:val="001B1D91"/>
    <w:rsid w:val="001B2371"/>
    <w:rsid w:val="001B5321"/>
    <w:rsid w:val="001B7E32"/>
    <w:rsid w:val="001C138C"/>
    <w:rsid w:val="001C25D5"/>
    <w:rsid w:val="001C4540"/>
    <w:rsid w:val="001C69B1"/>
    <w:rsid w:val="001C765E"/>
    <w:rsid w:val="001C7B70"/>
    <w:rsid w:val="001D00AE"/>
    <w:rsid w:val="001D0F0F"/>
    <w:rsid w:val="001D37B4"/>
    <w:rsid w:val="001D7BD1"/>
    <w:rsid w:val="001E024B"/>
    <w:rsid w:val="001E26C5"/>
    <w:rsid w:val="001E285B"/>
    <w:rsid w:val="001E5EAE"/>
    <w:rsid w:val="001E70E8"/>
    <w:rsid w:val="001F1C1B"/>
    <w:rsid w:val="001F2208"/>
    <w:rsid w:val="001F401C"/>
    <w:rsid w:val="001F42CA"/>
    <w:rsid w:val="001F5D36"/>
    <w:rsid w:val="0020128C"/>
    <w:rsid w:val="0020291D"/>
    <w:rsid w:val="002034C5"/>
    <w:rsid w:val="00203CFB"/>
    <w:rsid w:val="00205495"/>
    <w:rsid w:val="002062DA"/>
    <w:rsid w:val="00207260"/>
    <w:rsid w:val="002126A8"/>
    <w:rsid w:val="00213362"/>
    <w:rsid w:val="00214333"/>
    <w:rsid w:val="00215723"/>
    <w:rsid w:val="00215E68"/>
    <w:rsid w:val="00216AB1"/>
    <w:rsid w:val="0022036B"/>
    <w:rsid w:val="002231C0"/>
    <w:rsid w:val="00224424"/>
    <w:rsid w:val="00224660"/>
    <w:rsid w:val="00226407"/>
    <w:rsid w:val="00226569"/>
    <w:rsid w:val="00230FB0"/>
    <w:rsid w:val="00231687"/>
    <w:rsid w:val="0023368E"/>
    <w:rsid w:val="00234DBF"/>
    <w:rsid w:val="00234ED7"/>
    <w:rsid w:val="00237592"/>
    <w:rsid w:val="00237D9C"/>
    <w:rsid w:val="00240770"/>
    <w:rsid w:val="00240ED8"/>
    <w:rsid w:val="00241019"/>
    <w:rsid w:val="00245480"/>
    <w:rsid w:val="00247F0B"/>
    <w:rsid w:val="00250AA4"/>
    <w:rsid w:val="00250E0C"/>
    <w:rsid w:val="00250E70"/>
    <w:rsid w:val="00251DFA"/>
    <w:rsid w:val="00253B37"/>
    <w:rsid w:val="00253FB3"/>
    <w:rsid w:val="002555BB"/>
    <w:rsid w:val="002622B6"/>
    <w:rsid w:val="00263940"/>
    <w:rsid w:val="00264197"/>
    <w:rsid w:val="002648B5"/>
    <w:rsid w:val="00265F97"/>
    <w:rsid w:val="0026752F"/>
    <w:rsid w:val="002720D4"/>
    <w:rsid w:val="00272429"/>
    <w:rsid w:val="00272BC8"/>
    <w:rsid w:val="00275A54"/>
    <w:rsid w:val="00280C81"/>
    <w:rsid w:val="00284C69"/>
    <w:rsid w:val="00284D65"/>
    <w:rsid w:val="00287C7B"/>
    <w:rsid w:val="00287C92"/>
    <w:rsid w:val="002902F7"/>
    <w:rsid w:val="002916B1"/>
    <w:rsid w:val="00293866"/>
    <w:rsid w:val="00294299"/>
    <w:rsid w:val="0029523B"/>
    <w:rsid w:val="00295936"/>
    <w:rsid w:val="00296BE8"/>
    <w:rsid w:val="002A088B"/>
    <w:rsid w:val="002A1224"/>
    <w:rsid w:val="002A28FB"/>
    <w:rsid w:val="002A39E6"/>
    <w:rsid w:val="002A3A25"/>
    <w:rsid w:val="002A3DB7"/>
    <w:rsid w:val="002A5D16"/>
    <w:rsid w:val="002A623D"/>
    <w:rsid w:val="002B021E"/>
    <w:rsid w:val="002B350C"/>
    <w:rsid w:val="002B484A"/>
    <w:rsid w:val="002B59DD"/>
    <w:rsid w:val="002C02C0"/>
    <w:rsid w:val="002C4D2A"/>
    <w:rsid w:val="002C6A03"/>
    <w:rsid w:val="002D25A4"/>
    <w:rsid w:val="002D2677"/>
    <w:rsid w:val="002D33DC"/>
    <w:rsid w:val="002D418C"/>
    <w:rsid w:val="002D58E2"/>
    <w:rsid w:val="002D76B9"/>
    <w:rsid w:val="002E1EB6"/>
    <w:rsid w:val="002E3436"/>
    <w:rsid w:val="002E364C"/>
    <w:rsid w:val="002E5426"/>
    <w:rsid w:val="002E58C5"/>
    <w:rsid w:val="002E5F05"/>
    <w:rsid w:val="002E5F43"/>
    <w:rsid w:val="002E65DF"/>
    <w:rsid w:val="002E7351"/>
    <w:rsid w:val="002F0869"/>
    <w:rsid w:val="002F119A"/>
    <w:rsid w:val="002F13EE"/>
    <w:rsid w:val="002F14E1"/>
    <w:rsid w:val="002F35A0"/>
    <w:rsid w:val="002F3783"/>
    <w:rsid w:val="002F473D"/>
    <w:rsid w:val="002F48D7"/>
    <w:rsid w:val="002F5492"/>
    <w:rsid w:val="002F6A16"/>
    <w:rsid w:val="002F756F"/>
    <w:rsid w:val="00302256"/>
    <w:rsid w:val="00304005"/>
    <w:rsid w:val="003055A1"/>
    <w:rsid w:val="0030628E"/>
    <w:rsid w:val="00307C64"/>
    <w:rsid w:val="00310358"/>
    <w:rsid w:val="00311D59"/>
    <w:rsid w:val="00315546"/>
    <w:rsid w:val="003162FF"/>
    <w:rsid w:val="0032028F"/>
    <w:rsid w:val="003204E0"/>
    <w:rsid w:val="00320E67"/>
    <w:rsid w:val="00320F10"/>
    <w:rsid w:val="0032137C"/>
    <w:rsid w:val="00323DC2"/>
    <w:rsid w:val="003259CE"/>
    <w:rsid w:val="00325E49"/>
    <w:rsid w:val="003329BE"/>
    <w:rsid w:val="00340507"/>
    <w:rsid w:val="00340DA7"/>
    <w:rsid w:val="00341EE4"/>
    <w:rsid w:val="00342259"/>
    <w:rsid w:val="0034344D"/>
    <w:rsid w:val="003464D8"/>
    <w:rsid w:val="00346766"/>
    <w:rsid w:val="00351CF1"/>
    <w:rsid w:val="00353441"/>
    <w:rsid w:val="00353C5A"/>
    <w:rsid w:val="00356875"/>
    <w:rsid w:val="00363462"/>
    <w:rsid w:val="00363795"/>
    <w:rsid w:val="00366044"/>
    <w:rsid w:val="003669D1"/>
    <w:rsid w:val="00367B6C"/>
    <w:rsid w:val="00370272"/>
    <w:rsid w:val="00372968"/>
    <w:rsid w:val="00372AA9"/>
    <w:rsid w:val="00372EE8"/>
    <w:rsid w:val="00374E7F"/>
    <w:rsid w:val="00375B7E"/>
    <w:rsid w:val="00376684"/>
    <w:rsid w:val="00377FE9"/>
    <w:rsid w:val="00383836"/>
    <w:rsid w:val="00386E6F"/>
    <w:rsid w:val="00387881"/>
    <w:rsid w:val="00387A30"/>
    <w:rsid w:val="00394CE1"/>
    <w:rsid w:val="00396217"/>
    <w:rsid w:val="003A10EA"/>
    <w:rsid w:val="003A252C"/>
    <w:rsid w:val="003A3DBD"/>
    <w:rsid w:val="003A3FDC"/>
    <w:rsid w:val="003A40CF"/>
    <w:rsid w:val="003A4CCA"/>
    <w:rsid w:val="003A68D0"/>
    <w:rsid w:val="003B36B0"/>
    <w:rsid w:val="003B3D6E"/>
    <w:rsid w:val="003C569C"/>
    <w:rsid w:val="003D0E1D"/>
    <w:rsid w:val="003D1502"/>
    <w:rsid w:val="003D5B8D"/>
    <w:rsid w:val="003D7AA8"/>
    <w:rsid w:val="003E0811"/>
    <w:rsid w:val="003E1B34"/>
    <w:rsid w:val="003E1E54"/>
    <w:rsid w:val="003E2202"/>
    <w:rsid w:val="003E4814"/>
    <w:rsid w:val="003F0E75"/>
    <w:rsid w:val="003F2BA6"/>
    <w:rsid w:val="003F2F6D"/>
    <w:rsid w:val="003F38F6"/>
    <w:rsid w:val="003F5EBB"/>
    <w:rsid w:val="003F758B"/>
    <w:rsid w:val="004006A3"/>
    <w:rsid w:val="00400923"/>
    <w:rsid w:val="00401985"/>
    <w:rsid w:val="00402415"/>
    <w:rsid w:val="00403392"/>
    <w:rsid w:val="00405E70"/>
    <w:rsid w:val="00410F31"/>
    <w:rsid w:val="004158E8"/>
    <w:rsid w:val="00417141"/>
    <w:rsid w:val="004174E6"/>
    <w:rsid w:val="00421601"/>
    <w:rsid w:val="00421B28"/>
    <w:rsid w:val="004240AB"/>
    <w:rsid w:val="00425717"/>
    <w:rsid w:val="00426B2D"/>
    <w:rsid w:val="00430A14"/>
    <w:rsid w:val="004351E4"/>
    <w:rsid w:val="0043715B"/>
    <w:rsid w:val="00437712"/>
    <w:rsid w:val="0044061C"/>
    <w:rsid w:val="0044173D"/>
    <w:rsid w:val="00443A5D"/>
    <w:rsid w:val="004455B4"/>
    <w:rsid w:val="00445DE9"/>
    <w:rsid w:val="00445E1D"/>
    <w:rsid w:val="00447629"/>
    <w:rsid w:val="00450EF7"/>
    <w:rsid w:val="004510CA"/>
    <w:rsid w:val="0045250C"/>
    <w:rsid w:val="00452B0B"/>
    <w:rsid w:val="00453407"/>
    <w:rsid w:val="00453CC0"/>
    <w:rsid w:val="004541CE"/>
    <w:rsid w:val="00454C84"/>
    <w:rsid w:val="00456423"/>
    <w:rsid w:val="004568DC"/>
    <w:rsid w:val="00456E69"/>
    <w:rsid w:val="00460D76"/>
    <w:rsid w:val="004612E9"/>
    <w:rsid w:val="00462B4C"/>
    <w:rsid w:val="00465205"/>
    <w:rsid w:val="004673FC"/>
    <w:rsid w:val="004709E9"/>
    <w:rsid w:val="00471197"/>
    <w:rsid w:val="004717C7"/>
    <w:rsid w:val="004739E7"/>
    <w:rsid w:val="00475343"/>
    <w:rsid w:val="00476074"/>
    <w:rsid w:val="00476454"/>
    <w:rsid w:val="00480065"/>
    <w:rsid w:val="00480B6C"/>
    <w:rsid w:val="00480D28"/>
    <w:rsid w:val="00481480"/>
    <w:rsid w:val="00482E2A"/>
    <w:rsid w:val="004840D7"/>
    <w:rsid w:val="00485DA6"/>
    <w:rsid w:val="00490D75"/>
    <w:rsid w:val="00491162"/>
    <w:rsid w:val="00492341"/>
    <w:rsid w:val="00492AD0"/>
    <w:rsid w:val="00493D5B"/>
    <w:rsid w:val="0049424B"/>
    <w:rsid w:val="0049657F"/>
    <w:rsid w:val="00497965"/>
    <w:rsid w:val="004A19B3"/>
    <w:rsid w:val="004A3355"/>
    <w:rsid w:val="004A42DB"/>
    <w:rsid w:val="004A465A"/>
    <w:rsid w:val="004A5F2A"/>
    <w:rsid w:val="004A67BF"/>
    <w:rsid w:val="004A6AAD"/>
    <w:rsid w:val="004B0D1F"/>
    <w:rsid w:val="004B6E58"/>
    <w:rsid w:val="004C11A0"/>
    <w:rsid w:val="004C256E"/>
    <w:rsid w:val="004C2A05"/>
    <w:rsid w:val="004C5A22"/>
    <w:rsid w:val="004C646F"/>
    <w:rsid w:val="004C6485"/>
    <w:rsid w:val="004C6C29"/>
    <w:rsid w:val="004D1A28"/>
    <w:rsid w:val="004D38A1"/>
    <w:rsid w:val="004D552F"/>
    <w:rsid w:val="004D685F"/>
    <w:rsid w:val="004D788D"/>
    <w:rsid w:val="004E0084"/>
    <w:rsid w:val="004E25AA"/>
    <w:rsid w:val="004E2CBC"/>
    <w:rsid w:val="004E3685"/>
    <w:rsid w:val="004E37EE"/>
    <w:rsid w:val="004E39F2"/>
    <w:rsid w:val="004E3BEF"/>
    <w:rsid w:val="004E4367"/>
    <w:rsid w:val="004E4D51"/>
    <w:rsid w:val="004E6A6C"/>
    <w:rsid w:val="004E714F"/>
    <w:rsid w:val="004E741C"/>
    <w:rsid w:val="004F1556"/>
    <w:rsid w:val="004F1557"/>
    <w:rsid w:val="004F2108"/>
    <w:rsid w:val="004F2926"/>
    <w:rsid w:val="004F5F7B"/>
    <w:rsid w:val="004F6230"/>
    <w:rsid w:val="004F7CC2"/>
    <w:rsid w:val="0050212C"/>
    <w:rsid w:val="0050296A"/>
    <w:rsid w:val="00504A18"/>
    <w:rsid w:val="00505948"/>
    <w:rsid w:val="005077CC"/>
    <w:rsid w:val="0051182A"/>
    <w:rsid w:val="00511DFF"/>
    <w:rsid w:val="0051307F"/>
    <w:rsid w:val="005148CF"/>
    <w:rsid w:val="00515F22"/>
    <w:rsid w:val="00521606"/>
    <w:rsid w:val="00523A2B"/>
    <w:rsid w:val="00525749"/>
    <w:rsid w:val="005263D4"/>
    <w:rsid w:val="005270C7"/>
    <w:rsid w:val="005309B0"/>
    <w:rsid w:val="00536E4D"/>
    <w:rsid w:val="00536F71"/>
    <w:rsid w:val="00537710"/>
    <w:rsid w:val="00537A82"/>
    <w:rsid w:val="00540716"/>
    <w:rsid w:val="00540D6F"/>
    <w:rsid w:val="00541B70"/>
    <w:rsid w:val="00542B26"/>
    <w:rsid w:val="00542BD6"/>
    <w:rsid w:val="005437A4"/>
    <w:rsid w:val="00543F88"/>
    <w:rsid w:val="005516E8"/>
    <w:rsid w:val="0055228A"/>
    <w:rsid w:val="00552F1A"/>
    <w:rsid w:val="00554122"/>
    <w:rsid w:val="00555239"/>
    <w:rsid w:val="005565E0"/>
    <w:rsid w:val="00556D8F"/>
    <w:rsid w:val="0055705C"/>
    <w:rsid w:val="005570AF"/>
    <w:rsid w:val="005601E5"/>
    <w:rsid w:val="0056185F"/>
    <w:rsid w:val="005645F6"/>
    <w:rsid w:val="005650F4"/>
    <w:rsid w:val="00566B8D"/>
    <w:rsid w:val="005677E4"/>
    <w:rsid w:val="00573167"/>
    <w:rsid w:val="00574121"/>
    <w:rsid w:val="00574760"/>
    <w:rsid w:val="0057557A"/>
    <w:rsid w:val="00576341"/>
    <w:rsid w:val="00576B32"/>
    <w:rsid w:val="0057784C"/>
    <w:rsid w:val="005833F3"/>
    <w:rsid w:val="0058383D"/>
    <w:rsid w:val="005839B5"/>
    <w:rsid w:val="0058591F"/>
    <w:rsid w:val="005877BC"/>
    <w:rsid w:val="00587F17"/>
    <w:rsid w:val="005916D2"/>
    <w:rsid w:val="005920DB"/>
    <w:rsid w:val="0059276D"/>
    <w:rsid w:val="00592AD0"/>
    <w:rsid w:val="005932E4"/>
    <w:rsid w:val="0059355C"/>
    <w:rsid w:val="00593A37"/>
    <w:rsid w:val="0059617F"/>
    <w:rsid w:val="00596DA2"/>
    <w:rsid w:val="005971D8"/>
    <w:rsid w:val="005977E4"/>
    <w:rsid w:val="005A063A"/>
    <w:rsid w:val="005A087A"/>
    <w:rsid w:val="005A1651"/>
    <w:rsid w:val="005A191A"/>
    <w:rsid w:val="005A2023"/>
    <w:rsid w:val="005A2CC9"/>
    <w:rsid w:val="005A4428"/>
    <w:rsid w:val="005A6491"/>
    <w:rsid w:val="005A76F3"/>
    <w:rsid w:val="005A7D5B"/>
    <w:rsid w:val="005B1FD2"/>
    <w:rsid w:val="005B2BD2"/>
    <w:rsid w:val="005B2C1C"/>
    <w:rsid w:val="005B488F"/>
    <w:rsid w:val="005B4E51"/>
    <w:rsid w:val="005C593F"/>
    <w:rsid w:val="005C7DE0"/>
    <w:rsid w:val="005D2D5F"/>
    <w:rsid w:val="005D4E5F"/>
    <w:rsid w:val="005D6976"/>
    <w:rsid w:val="005D798D"/>
    <w:rsid w:val="005D7C24"/>
    <w:rsid w:val="005E1ABA"/>
    <w:rsid w:val="005E24CA"/>
    <w:rsid w:val="005E341D"/>
    <w:rsid w:val="005E49FB"/>
    <w:rsid w:val="005E5B85"/>
    <w:rsid w:val="005E6746"/>
    <w:rsid w:val="005E69D0"/>
    <w:rsid w:val="005E7297"/>
    <w:rsid w:val="005F219F"/>
    <w:rsid w:val="005F3677"/>
    <w:rsid w:val="005F4C24"/>
    <w:rsid w:val="0060086A"/>
    <w:rsid w:val="0060095D"/>
    <w:rsid w:val="00602ABD"/>
    <w:rsid w:val="006030E7"/>
    <w:rsid w:val="00603B31"/>
    <w:rsid w:val="0060525B"/>
    <w:rsid w:val="00605AD6"/>
    <w:rsid w:val="00605F7C"/>
    <w:rsid w:val="00606156"/>
    <w:rsid w:val="006069CD"/>
    <w:rsid w:val="006107DE"/>
    <w:rsid w:val="006126CC"/>
    <w:rsid w:val="00613607"/>
    <w:rsid w:val="00613933"/>
    <w:rsid w:val="0061703D"/>
    <w:rsid w:val="0061733C"/>
    <w:rsid w:val="006174DE"/>
    <w:rsid w:val="006200D9"/>
    <w:rsid w:val="0062098B"/>
    <w:rsid w:val="00627045"/>
    <w:rsid w:val="0062775C"/>
    <w:rsid w:val="00631917"/>
    <w:rsid w:val="00632D91"/>
    <w:rsid w:val="00632EB3"/>
    <w:rsid w:val="006330C2"/>
    <w:rsid w:val="006342CB"/>
    <w:rsid w:val="00634E58"/>
    <w:rsid w:val="00635481"/>
    <w:rsid w:val="00636A71"/>
    <w:rsid w:val="00636F95"/>
    <w:rsid w:val="0063715E"/>
    <w:rsid w:val="00637FE1"/>
    <w:rsid w:val="0064706C"/>
    <w:rsid w:val="00647559"/>
    <w:rsid w:val="00650736"/>
    <w:rsid w:val="00652C2C"/>
    <w:rsid w:val="00660374"/>
    <w:rsid w:val="006609DE"/>
    <w:rsid w:val="0066300B"/>
    <w:rsid w:val="00666946"/>
    <w:rsid w:val="00666BE3"/>
    <w:rsid w:val="00671BB5"/>
    <w:rsid w:val="00672757"/>
    <w:rsid w:val="00674754"/>
    <w:rsid w:val="00677352"/>
    <w:rsid w:val="00677C9D"/>
    <w:rsid w:val="00677ED3"/>
    <w:rsid w:val="0068210C"/>
    <w:rsid w:val="006822D4"/>
    <w:rsid w:val="006849F2"/>
    <w:rsid w:val="006850A7"/>
    <w:rsid w:val="00685D50"/>
    <w:rsid w:val="00687517"/>
    <w:rsid w:val="00687A4A"/>
    <w:rsid w:val="00690981"/>
    <w:rsid w:val="00692827"/>
    <w:rsid w:val="0069299D"/>
    <w:rsid w:val="00692B04"/>
    <w:rsid w:val="0069403D"/>
    <w:rsid w:val="0069667E"/>
    <w:rsid w:val="006968B1"/>
    <w:rsid w:val="00697529"/>
    <w:rsid w:val="00697AC3"/>
    <w:rsid w:val="00697C6B"/>
    <w:rsid w:val="006A0EF1"/>
    <w:rsid w:val="006A2AE1"/>
    <w:rsid w:val="006A3521"/>
    <w:rsid w:val="006B2651"/>
    <w:rsid w:val="006B3358"/>
    <w:rsid w:val="006B438E"/>
    <w:rsid w:val="006B5AFF"/>
    <w:rsid w:val="006C0DF7"/>
    <w:rsid w:val="006C110D"/>
    <w:rsid w:val="006C188F"/>
    <w:rsid w:val="006C4A7A"/>
    <w:rsid w:val="006C57AB"/>
    <w:rsid w:val="006C5A14"/>
    <w:rsid w:val="006C772C"/>
    <w:rsid w:val="006C7A1D"/>
    <w:rsid w:val="006D06AF"/>
    <w:rsid w:val="006D0A60"/>
    <w:rsid w:val="006D2B95"/>
    <w:rsid w:val="006D2D11"/>
    <w:rsid w:val="006D3CA9"/>
    <w:rsid w:val="006D59AA"/>
    <w:rsid w:val="006E3099"/>
    <w:rsid w:val="006E3B7C"/>
    <w:rsid w:val="006E3EDE"/>
    <w:rsid w:val="006E67A4"/>
    <w:rsid w:val="006E7290"/>
    <w:rsid w:val="006E72D4"/>
    <w:rsid w:val="006F3C48"/>
    <w:rsid w:val="006F6051"/>
    <w:rsid w:val="00702F87"/>
    <w:rsid w:val="0070678D"/>
    <w:rsid w:val="00707045"/>
    <w:rsid w:val="00707CD7"/>
    <w:rsid w:val="007158EC"/>
    <w:rsid w:val="0071733D"/>
    <w:rsid w:val="00721AC5"/>
    <w:rsid w:val="007249D9"/>
    <w:rsid w:val="007254F3"/>
    <w:rsid w:val="00725CD5"/>
    <w:rsid w:val="00726DE8"/>
    <w:rsid w:val="0073373D"/>
    <w:rsid w:val="00733B59"/>
    <w:rsid w:val="0073479C"/>
    <w:rsid w:val="00735F14"/>
    <w:rsid w:val="00736C37"/>
    <w:rsid w:val="007372EC"/>
    <w:rsid w:val="0073742D"/>
    <w:rsid w:val="0074018D"/>
    <w:rsid w:val="007449E4"/>
    <w:rsid w:val="00750E84"/>
    <w:rsid w:val="00750FA9"/>
    <w:rsid w:val="00751187"/>
    <w:rsid w:val="00751514"/>
    <w:rsid w:val="00751578"/>
    <w:rsid w:val="007540DB"/>
    <w:rsid w:val="00754505"/>
    <w:rsid w:val="00756F32"/>
    <w:rsid w:val="0075710C"/>
    <w:rsid w:val="007602B0"/>
    <w:rsid w:val="0076077D"/>
    <w:rsid w:val="007624F1"/>
    <w:rsid w:val="00763440"/>
    <w:rsid w:val="0076362E"/>
    <w:rsid w:val="0076410E"/>
    <w:rsid w:val="007665AB"/>
    <w:rsid w:val="007666C6"/>
    <w:rsid w:val="00766AC7"/>
    <w:rsid w:val="00766FC5"/>
    <w:rsid w:val="00772924"/>
    <w:rsid w:val="00775B6E"/>
    <w:rsid w:val="00775D03"/>
    <w:rsid w:val="00777207"/>
    <w:rsid w:val="00777B93"/>
    <w:rsid w:val="00780193"/>
    <w:rsid w:val="007809D7"/>
    <w:rsid w:val="0078207E"/>
    <w:rsid w:val="00782569"/>
    <w:rsid w:val="00783C96"/>
    <w:rsid w:val="00785CF6"/>
    <w:rsid w:val="0078751F"/>
    <w:rsid w:val="00787D85"/>
    <w:rsid w:val="00790506"/>
    <w:rsid w:val="007905A6"/>
    <w:rsid w:val="007908E1"/>
    <w:rsid w:val="00791BF6"/>
    <w:rsid w:val="007945DF"/>
    <w:rsid w:val="00794D89"/>
    <w:rsid w:val="00796456"/>
    <w:rsid w:val="00797267"/>
    <w:rsid w:val="00797406"/>
    <w:rsid w:val="007A4765"/>
    <w:rsid w:val="007A5678"/>
    <w:rsid w:val="007A72C1"/>
    <w:rsid w:val="007B0663"/>
    <w:rsid w:val="007B0A8D"/>
    <w:rsid w:val="007B3281"/>
    <w:rsid w:val="007B5731"/>
    <w:rsid w:val="007B6DA9"/>
    <w:rsid w:val="007B726D"/>
    <w:rsid w:val="007B746C"/>
    <w:rsid w:val="007B74F2"/>
    <w:rsid w:val="007B7786"/>
    <w:rsid w:val="007B795C"/>
    <w:rsid w:val="007C18EA"/>
    <w:rsid w:val="007C3F1E"/>
    <w:rsid w:val="007C4D1B"/>
    <w:rsid w:val="007D0652"/>
    <w:rsid w:val="007D1F64"/>
    <w:rsid w:val="007D2FFB"/>
    <w:rsid w:val="007D593C"/>
    <w:rsid w:val="007E2489"/>
    <w:rsid w:val="007E353E"/>
    <w:rsid w:val="007E78D2"/>
    <w:rsid w:val="007F0B3D"/>
    <w:rsid w:val="007F1D59"/>
    <w:rsid w:val="007F36AE"/>
    <w:rsid w:val="007F36C3"/>
    <w:rsid w:val="007F4C3C"/>
    <w:rsid w:val="007F5CCE"/>
    <w:rsid w:val="007F6280"/>
    <w:rsid w:val="007F707C"/>
    <w:rsid w:val="00802059"/>
    <w:rsid w:val="00802812"/>
    <w:rsid w:val="00803858"/>
    <w:rsid w:val="00803F20"/>
    <w:rsid w:val="00804D5F"/>
    <w:rsid w:val="0081255E"/>
    <w:rsid w:val="00812767"/>
    <w:rsid w:val="00813576"/>
    <w:rsid w:val="00815325"/>
    <w:rsid w:val="00815545"/>
    <w:rsid w:val="008164B5"/>
    <w:rsid w:val="0081664A"/>
    <w:rsid w:val="00816CD9"/>
    <w:rsid w:val="008177C9"/>
    <w:rsid w:val="0082350A"/>
    <w:rsid w:val="00823673"/>
    <w:rsid w:val="00823B7A"/>
    <w:rsid w:val="008259C5"/>
    <w:rsid w:val="00825CD9"/>
    <w:rsid w:val="00826C4F"/>
    <w:rsid w:val="00827C00"/>
    <w:rsid w:val="00830419"/>
    <w:rsid w:val="008319CD"/>
    <w:rsid w:val="00832F5E"/>
    <w:rsid w:val="008348E7"/>
    <w:rsid w:val="008407BF"/>
    <w:rsid w:val="008428D3"/>
    <w:rsid w:val="00843D20"/>
    <w:rsid w:val="00843F37"/>
    <w:rsid w:val="00846835"/>
    <w:rsid w:val="00847627"/>
    <w:rsid w:val="0085136E"/>
    <w:rsid w:val="008516B1"/>
    <w:rsid w:val="00851995"/>
    <w:rsid w:val="00852149"/>
    <w:rsid w:val="0085259F"/>
    <w:rsid w:val="008530E0"/>
    <w:rsid w:val="0085317E"/>
    <w:rsid w:val="00853DDB"/>
    <w:rsid w:val="00856C8A"/>
    <w:rsid w:val="00857661"/>
    <w:rsid w:val="00860F59"/>
    <w:rsid w:val="00863775"/>
    <w:rsid w:val="00863E16"/>
    <w:rsid w:val="00867016"/>
    <w:rsid w:val="00867923"/>
    <w:rsid w:val="0087057D"/>
    <w:rsid w:val="00871B58"/>
    <w:rsid w:val="0087213B"/>
    <w:rsid w:val="00872527"/>
    <w:rsid w:val="00876410"/>
    <w:rsid w:val="0087671E"/>
    <w:rsid w:val="00876E09"/>
    <w:rsid w:val="008814EB"/>
    <w:rsid w:val="008815E7"/>
    <w:rsid w:val="00881911"/>
    <w:rsid w:val="0088288E"/>
    <w:rsid w:val="00884D81"/>
    <w:rsid w:val="0089093C"/>
    <w:rsid w:val="00893015"/>
    <w:rsid w:val="00893BD4"/>
    <w:rsid w:val="00894A40"/>
    <w:rsid w:val="00896B30"/>
    <w:rsid w:val="008975E5"/>
    <w:rsid w:val="008A0942"/>
    <w:rsid w:val="008A11BF"/>
    <w:rsid w:val="008A27F4"/>
    <w:rsid w:val="008A3AB6"/>
    <w:rsid w:val="008A4A4C"/>
    <w:rsid w:val="008A5307"/>
    <w:rsid w:val="008A5C96"/>
    <w:rsid w:val="008A7BCA"/>
    <w:rsid w:val="008B001D"/>
    <w:rsid w:val="008B13C3"/>
    <w:rsid w:val="008C055B"/>
    <w:rsid w:val="008C0AE8"/>
    <w:rsid w:val="008C1CDC"/>
    <w:rsid w:val="008C2256"/>
    <w:rsid w:val="008C3206"/>
    <w:rsid w:val="008C6A45"/>
    <w:rsid w:val="008C79B0"/>
    <w:rsid w:val="008C7D3B"/>
    <w:rsid w:val="008D0ABC"/>
    <w:rsid w:val="008D0CD6"/>
    <w:rsid w:val="008D2567"/>
    <w:rsid w:val="008D2B6F"/>
    <w:rsid w:val="008D4586"/>
    <w:rsid w:val="008D5125"/>
    <w:rsid w:val="008D5C14"/>
    <w:rsid w:val="008D617D"/>
    <w:rsid w:val="008D65E3"/>
    <w:rsid w:val="008D7872"/>
    <w:rsid w:val="008E09C4"/>
    <w:rsid w:val="008E11FA"/>
    <w:rsid w:val="008E1CEF"/>
    <w:rsid w:val="008E35E3"/>
    <w:rsid w:val="008E3625"/>
    <w:rsid w:val="008E655F"/>
    <w:rsid w:val="008E6B72"/>
    <w:rsid w:val="008F1D69"/>
    <w:rsid w:val="008F2602"/>
    <w:rsid w:val="008F4816"/>
    <w:rsid w:val="008F53C1"/>
    <w:rsid w:val="008F598C"/>
    <w:rsid w:val="008F608C"/>
    <w:rsid w:val="008F66E7"/>
    <w:rsid w:val="0090189E"/>
    <w:rsid w:val="0090319D"/>
    <w:rsid w:val="00904032"/>
    <w:rsid w:val="009054D8"/>
    <w:rsid w:val="00907A6C"/>
    <w:rsid w:val="0091061D"/>
    <w:rsid w:val="00911591"/>
    <w:rsid w:val="00914208"/>
    <w:rsid w:val="009142CE"/>
    <w:rsid w:val="00915807"/>
    <w:rsid w:val="009202A7"/>
    <w:rsid w:val="00926FEB"/>
    <w:rsid w:val="00927347"/>
    <w:rsid w:val="009301D7"/>
    <w:rsid w:val="0093161C"/>
    <w:rsid w:val="00932589"/>
    <w:rsid w:val="00936589"/>
    <w:rsid w:val="00940C0E"/>
    <w:rsid w:val="00944116"/>
    <w:rsid w:val="0094485B"/>
    <w:rsid w:val="009466CF"/>
    <w:rsid w:val="00946836"/>
    <w:rsid w:val="00946C39"/>
    <w:rsid w:val="00947F9D"/>
    <w:rsid w:val="00950770"/>
    <w:rsid w:val="00950B91"/>
    <w:rsid w:val="00954547"/>
    <w:rsid w:val="00954CF4"/>
    <w:rsid w:val="00954FEB"/>
    <w:rsid w:val="009555E4"/>
    <w:rsid w:val="00955E4D"/>
    <w:rsid w:val="00956B98"/>
    <w:rsid w:val="00957DCC"/>
    <w:rsid w:val="00961ACC"/>
    <w:rsid w:val="00962F0E"/>
    <w:rsid w:val="009630E6"/>
    <w:rsid w:val="00965A03"/>
    <w:rsid w:val="00970CF3"/>
    <w:rsid w:val="009710A8"/>
    <w:rsid w:val="00971542"/>
    <w:rsid w:val="00972B79"/>
    <w:rsid w:val="0097356D"/>
    <w:rsid w:val="009750E4"/>
    <w:rsid w:val="00975973"/>
    <w:rsid w:val="009772B9"/>
    <w:rsid w:val="00980AEE"/>
    <w:rsid w:val="00981E27"/>
    <w:rsid w:val="00982CA0"/>
    <w:rsid w:val="009842EE"/>
    <w:rsid w:val="00985271"/>
    <w:rsid w:val="009863D4"/>
    <w:rsid w:val="00986EFC"/>
    <w:rsid w:val="00987C8D"/>
    <w:rsid w:val="00991CE1"/>
    <w:rsid w:val="00992242"/>
    <w:rsid w:val="00994F79"/>
    <w:rsid w:val="009A2CBD"/>
    <w:rsid w:val="009A59A3"/>
    <w:rsid w:val="009A5D1B"/>
    <w:rsid w:val="009A5DC4"/>
    <w:rsid w:val="009A78FB"/>
    <w:rsid w:val="009B268B"/>
    <w:rsid w:val="009B2FE9"/>
    <w:rsid w:val="009B30E7"/>
    <w:rsid w:val="009B3976"/>
    <w:rsid w:val="009B4976"/>
    <w:rsid w:val="009C1A01"/>
    <w:rsid w:val="009C1FEE"/>
    <w:rsid w:val="009C24AD"/>
    <w:rsid w:val="009C25BA"/>
    <w:rsid w:val="009C3514"/>
    <w:rsid w:val="009C59AC"/>
    <w:rsid w:val="009D0091"/>
    <w:rsid w:val="009D16B8"/>
    <w:rsid w:val="009D1F61"/>
    <w:rsid w:val="009D2903"/>
    <w:rsid w:val="009D2C8F"/>
    <w:rsid w:val="009D5364"/>
    <w:rsid w:val="009E0D4C"/>
    <w:rsid w:val="009E11FA"/>
    <w:rsid w:val="009E167D"/>
    <w:rsid w:val="009E24ED"/>
    <w:rsid w:val="009E277C"/>
    <w:rsid w:val="009E3E50"/>
    <w:rsid w:val="009E5315"/>
    <w:rsid w:val="009E53A4"/>
    <w:rsid w:val="009E59DC"/>
    <w:rsid w:val="009E648D"/>
    <w:rsid w:val="009E6B76"/>
    <w:rsid w:val="009E7412"/>
    <w:rsid w:val="009F2C06"/>
    <w:rsid w:val="009F2D81"/>
    <w:rsid w:val="009F625F"/>
    <w:rsid w:val="009F7195"/>
    <w:rsid w:val="009F729A"/>
    <w:rsid w:val="009F72A4"/>
    <w:rsid w:val="009F7711"/>
    <w:rsid w:val="00A01349"/>
    <w:rsid w:val="00A038C2"/>
    <w:rsid w:val="00A07896"/>
    <w:rsid w:val="00A07B44"/>
    <w:rsid w:val="00A11773"/>
    <w:rsid w:val="00A13E48"/>
    <w:rsid w:val="00A1404B"/>
    <w:rsid w:val="00A17F92"/>
    <w:rsid w:val="00A238C5"/>
    <w:rsid w:val="00A263E8"/>
    <w:rsid w:val="00A3309B"/>
    <w:rsid w:val="00A331A8"/>
    <w:rsid w:val="00A3383E"/>
    <w:rsid w:val="00A33B60"/>
    <w:rsid w:val="00A3415E"/>
    <w:rsid w:val="00A35F26"/>
    <w:rsid w:val="00A37C68"/>
    <w:rsid w:val="00A402C7"/>
    <w:rsid w:val="00A405A1"/>
    <w:rsid w:val="00A41983"/>
    <w:rsid w:val="00A4240D"/>
    <w:rsid w:val="00A427A5"/>
    <w:rsid w:val="00A44198"/>
    <w:rsid w:val="00A44337"/>
    <w:rsid w:val="00A460D2"/>
    <w:rsid w:val="00A504F5"/>
    <w:rsid w:val="00A518F0"/>
    <w:rsid w:val="00A56E57"/>
    <w:rsid w:val="00A5716A"/>
    <w:rsid w:val="00A60ADC"/>
    <w:rsid w:val="00A62889"/>
    <w:rsid w:val="00A62B53"/>
    <w:rsid w:val="00A642E6"/>
    <w:rsid w:val="00A64D9A"/>
    <w:rsid w:val="00A652F2"/>
    <w:rsid w:val="00A66A72"/>
    <w:rsid w:val="00A704A1"/>
    <w:rsid w:val="00A70AAF"/>
    <w:rsid w:val="00A70C9B"/>
    <w:rsid w:val="00A70CE4"/>
    <w:rsid w:val="00A73E3B"/>
    <w:rsid w:val="00A75E05"/>
    <w:rsid w:val="00A80CEB"/>
    <w:rsid w:val="00A8300E"/>
    <w:rsid w:val="00A85886"/>
    <w:rsid w:val="00A93246"/>
    <w:rsid w:val="00A934B1"/>
    <w:rsid w:val="00A966B5"/>
    <w:rsid w:val="00A96986"/>
    <w:rsid w:val="00AA10A4"/>
    <w:rsid w:val="00AA27A4"/>
    <w:rsid w:val="00AA3356"/>
    <w:rsid w:val="00AA3D21"/>
    <w:rsid w:val="00AA41C0"/>
    <w:rsid w:val="00AA68FC"/>
    <w:rsid w:val="00AA7711"/>
    <w:rsid w:val="00AA7C13"/>
    <w:rsid w:val="00AA7D6C"/>
    <w:rsid w:val="00AB06C3"/>
    <w:rsid w:val="00AB1B3E"/>
    <w:rsid w:val="00AB1C33"/>
    <w:rsid w:val="00AB532D"/>
    <w:rsid w:val="00AB5A65"/>
    <w:rsid w:val="00AC07D4"/>
    <w:rsid w:val="00AC5BD3"/>
    <w:rsid w:val="00AD1841"/>
    <w:rsid w:val="00AD49CB"/>
    <w:rsid w:val="00AD7DDA"/>
    <w:rsid w:val="00AE027A"/>
    <w:rsid w:val="00AE29A0"/>
    <w:rsid w:val="00AE2F7D"/>
    <w:rsid w:val="00AE3BFB"/>
    <w:rsid w:val="00AE6D88"/>
    <w:rsid w:val="00AF3B36"/>
    <w:rsid w:val="00AF53A5"/>
    <w:rsid w:val="00B015E4"/>
    <w:rsid w:val="00B0222D"/>
    <w:rsid w:val="00B0618F"/>
    <w:rsid w:val="00B0626B"/>
    <w:rsid w:val="00B10F1A"/>
    <w:rsid w:val="00B110A3"/>
    <w:rsid w:val="00B11863"/>
    <w:rsid w:val="00B11E4F"/>
    <w:rsid w:val="00B16086"/>
    <w:rsid w:val="00B1650D"/>
    <w:rsid w:val="00B17A11"/>
    <w:rsid w:val="00B17E2C"/>
    <w:rsid w:val="00B17E57"/>
    <w:rsid w:val="00B216DF"/>
    <w:rsid w:val="00B22F8D"/>
    <w:rsid w:val="00B247A8"/>
    <w:rsid w:val="00B26940"/>
    <w:rsid w:val="00B2710C"/>
    <w:rsid w:val="00B2733B"/>
    <w:rsid w:val="00B27FF2"/>
    <w:rsid w:val="00B30D66"/>
    <w:rsid w:val="00B31B48"/>
    <w:rsid w:val="00B35966"/>
    <w:rsid w:val="00B362A7"/>
    <w:rsid w:val="00B36327"/>
    <w:rsid w:val="00B36825"/>
    <w:rsid w:val="00B36E5E"/>
    <w:rsid w:val="00B37F73"/>
    <w:rsid w:val="00B41D76"/>
    <w:rsid w:val="00B41E2D"/>
    <w:rsid w:val="00B44BC9"/>
    <w:rsid w:val="00B469F5"/>
    <w:rsid w:val="00B47F2A"/>
    <w:rsid w:val="00B51C6E"/>
    <w:rsid w:val="00B5260F"/>
    <w:rsid w:val="00B52A87"/>
    <w:rsid w:val="00B55181"/>
    <w:rsid w:val="00B578E0"/>
    <w:rsid w:val="00B64B81"/>
    <w:rsid w:val="00B6544E"/>
    <w:rsid w:val="00B65601"/>
    <w:rsid w:val="00B65DB8"/>
    <w:rsid w:val="00B66870"/>
    <w:rsid w:val="00B6719F"/>
    <w:rsid w:val="00B704C3"/>
    <w:rsid w:val="00B715F5"/>
    <w:rsid w:val="00B71B22"/>
    <w:rsid w:val="00B71E0F"/>
    <w:rsid w:val="00B75299"/>
    <w:rsid w:val="00B75DCE"/>
    <w:rsid w:val="00B80957"/>
    <w:rsid w:val="00B82AB3"/>
    <w:rsid w:val="00B84838"/>
    <w:rsid w:val="00B853BF"/>
    <w:rsid w:val="00B85940"/>
    <w:rsid w:val="00B874CB"/>
    <w:rsid w:val="00B87CB4"/>
    <w:rsid w:val="00B91055"/>
    <w:rsid w:val="00B9186B"/>
    <w:rsid w:val="00B91EFB"/>
    <w:rsid w:val="00B924B6"/>
    <w:rsid w:val="00B92DE7"/>
    <w:rsid w:val="00B93A98"/>
    <w:rsid w:val="00B95D15"/>
    <w:rsid w:val="00B96EDF"/>
    <w:rsid w:val="00B9749B"/>
    <w:rsid w:val="00B97EE7"/>
    <w:rsid w:val="00BA2C88"/>
    <w:rsid w:val="00BA3AF9"/>
    <w:rsid w:val="00BA50A2"/>
    <w:rsid w:val="00BA5833"/>
    <w:rsid w:val="00BA629B"/>
    <w:rsid w:val="00BA63F2"/>
    <w:rsid w:val="00BA7312"/>
    <w:rsid w:val="00BB02FD"/>
    <w:rsid w:val="00BB22F3"/>
    <w:rsid w:val="00BB2FD2"/>
    <w:rsid w:val="00BB3782"/>
    <w:rsid w:val="00BB5401"/>
    <w:rsid w:val="00BB7450"/>
    <w:rsid w:val="00BC4087"/>
    <w:rsid w:val="00BC4190"/>
    <w:rsid w:val="00BC4D42"/>
    <w:rsid w:val="00BC5613"/>
    <w:rsid w:val="00BD1554"/>
    <w:rsid w:val="00BD223A"/>
    <w:rsid w:val="00BD2526"/>
    <w:rsid w:val="00BD304B"/>
    <w:rsid w:val="00BD3AFF"/>
    <w:rsid w:val="00BD3DC8"/>
    <w:rsid w:val="00BD5CE2"/>
    <w:rsid w:val="00BD7C9D"/>
    <w:rsid w:val="00BE078F"/>
    <w:rsid w:val="00BE1477"/>
    <w:rsid w:val="00BE2CDD"/>
    <w:rsid w:val="00BE444B"/>
    <w:rsid w:val="00BE5412"/>
    <w:rsid w:val="00BE5C55"/>
    <w:rsid w:val="00BE6C53"/>
    <w:rsid w:val="00BE6D27"/>
    <w:rsid w:val="00BF09D5"/>
    <w:rsid w:val="00BF1C16"/>
    <w:rsid w:val="00BF1C4F"/>
    <w:rsid w:val="00BF21F5"/>
    <w:rsid w:val="00BF48F0"/>
    <w:rsid w:val="00BF5D10"/>
    <w:rsid w:val="00C00005"/>
    <w:rsid w:val="00C005C6"/>
    <w:rsid w:val="00C028E0"/>
    <w:rsid w:val="00C031EF"/>
    <w:rsid w:val="00C03ADB"/>
    <w:rsid w:val="00C05D47"/>
    <w:rsid w:val="00C065E9"/>
    <w:rsid w:val="00C06957"/>
    <w:rsid w:val="00C11CC7"/>
    <w:rsid w:val="00C11EED"/>
    <w:rsid w:val="00C123D2"/>
    <w:rsid w:val="00C23F0E"/>
    <w:rsid w:val="00C34B64"/>
    <w:rsid w:val="00C3557C"/>
    <w:rsid w:val="00C3638E"/>
    <w:rsid w:val="00C37278"/>
    <w:rsid w:val="00C42B7A"/>
    <w:rsid w:val="00C43FAD"/>
    <w:rsid w:val="00C44135"/>
    <w:rsid w:val="00C45261"/>
    <w:rsid w:val="00C461E8"/>
    <w:rsid w:val="00C508BE"/>
    <w:rsid w:val="00C523D8"/>
    <w:rsid w:val="00C52734"/>
    <w:rsid w:val="00C53F11"/>
    <w:rsid w:val="00C60B65"/>
    <w:rsid w:val="00C611B3"/>
    <w:rsid w:val="00C63C0C"/>
    <w:rsid w:val="00C640F2"/>
    <w:rsid w:val="00C644EC"/>
    <w:rsid w:val="00C6508D"/>
    <w:rsid w:val="00C67935"/>
    <w:rsid w:val="00C67E76"/>
    <w:rsid w:val="00C7257C"/>
    <w:rsid w:val="00C738BC"/>
    <w:rsid w:val="00C73F5A"/>
    <w:rsid w:val="00C7746B"/>
    <w:rsid w:val="00C77AAF"/>
    <w:rsid w:val="00C80B2A"/>
    <w:rsid w:val="00C82109"/>
    <w:rsid w:val="00C8493E"/>
    <w:rsid w:val="00C859A0"/>
    <w:rsid w:val="00C900AA"/>
    <w:rsid w:val="00C90321"/>
    <w:rsid w:val="00C96025"/>
    <w:rsid w:val="00C97CBE"/>
    <w:rsid w:val="00CA1F23"/>
    <w:rsid w:val="00CA28E6"/>
    <w:rsid w:val="00CA329B"/>
    <w:rsid w:val="00CA4ADE"/>
    <w:rsid w:val="00CA6BA8"/>
    <w:rsid w:val="00CA7927"/>
    <w:rsid w:val="00CA7C8D"/>
    <w:rsid w:val="00CB3AAD"/>
    <w:rsid w:val="00CB51EA"/>
    <w:rsid w:val="00CB7991"/>
    <w:rsid w:val="00CC05C6"/>
    <w:rsid w:val="00CC0600"/>
    <w:rsid w:val="00CC09C4"/>
    <w:rsid w:val="00CC32F1"/>
    <w:rsid w:val="00CC5D82"/>
    <w:rsid w:val="00CC771C"/>
    <w:rsid w:val="00CD179F"/>
    <w:rsid w:val="00CD22A3"/>
    <w:rsid w:val="00CD3E2C"/>
    <w:rsid w:val="00CD6C5B"/>
    <w:rsid w:val="00CD7302"/>
    <w:rsid w:val="00CD7E99"/>
    <w:rsid w:val="00CE223A"/>
    <w:rsid w:val="00CE2A58"/>
    <w:rsid w:val="00CE4AA5"/>
    <w:rsid w:val="00CE58F4"/>
    <w:rsid w:val="00CE72FB"/>
    <w:rsid w:val="00CF2498"/>
    <w:rsid w:val="00CF3565"/>
    <w:rsid w:val="00CF42B6"/>
    <w:rsid w:val="00D001CF"/>
    <w:rsid w:val="00D01062"/>
    <w:rsid w:val="00D01991"/>
    <w:rsid w:val="00D01EF1"/>
    <w:rsid w:val="00D0200C"/>
    <w:rsid w:val="00D02566"/>
    <w:rsid w:val="00D06A6D"/>
    <w:rsid w:val="00D15CA2"/>
    <w:rsid w:val="00D1645B"/>
    <w:rsid w:val="00D17A59"/>
    <w:rsid w:val="00D22A2F"/>
    <w:rsid w:val="00D24327"/>
    <w:rsid w:val="00D30B83"/>
    <w:rsid w:val="00D313CD"/>
    <w:rsid w:val="00D325FC"/>
    <w:rsid w:val="00D32AC4"/>
    <w:rsid w:val="00D35BED"/>
    <w:rsid w:val="00D35C29"/>
    <w:rsid w:val="00D3646A"/>
    <w:rsid w:val="00D3682E"/>
    <w:rsid w:val="00D370FE"/>
    <w:rsid w:val="00D37A40"/>
    <w:rsid w:val="00D418D7"/>
    <w:rsid w:val="00D438D6"/>
    <w:rsid w:val="00D43F90"/>
    <w:rsid w:val="00D44644"/>
    <w:rsid w:val="00D4780E"/>
    <w:rsid w:val="00D50137"/>
    <w:rsid w:val="00D507FB"/>
    <w:rsid w:val="00D5143D"/>
    <w:rsid w:val="00D5333C"/>
    <w:rsid w:val="00D53750"/>
    <w:rsid w:val="00D537BD"/>
    <w:rsid w:val="00D56166"/>
    <w:rsid w:val="00D57320"/>
    <w:rsid w:val="00D646FC"/>
    <w:rsid w:val="00D6649B"/>
    <w:rsid w:val="00D66704"/>
    <w:rsid w:val="00D75488"/>
    <w:rsid w:val="00D77CA1"/>
    <w:rsid w:val="00D815D1"/>
    <w:rsid w:val="00D81937"/>
    <w:rsid w:val="00D81C62"/>
    <w:rsid w:val="00D81E1E"/>
    <w:rsid w:val="00D829F2"/>
    <w:rsid w:val="00D86459"/>
    <w:rsid w:val="00D864EF"/>
    <w:rsid w:val="00D871FF"/>
    <w:rsid w:val="00D926BE"/>
    <w:rsid w:val="00D95850"/>
    <w:rsid w:val="00D96347"/>
    <w:rsid w:val="00DA303E"/>
    <w:rsid w:val="00DA5955"/>
    <w:rsid w:val="00DA6C73"/>
    <w:rsid w:val="00DA752D"/>
    <w:rsid w:val="00DB14F9"/>
    <w:rsid w:val="00DB1844"/>
    <w:rsid w:val="00DB29D8"/>
    <w:rsid w:val="00DB3247"/>
    <w:rsid w:val="00DB4563"/>
    <w:rsid w:val="00DB7640"/>
    <w:rsid w:val="00DC0EF2"/>
    <w:rsid w:val="00DC1BE8"/>
    <w:rsid w:val="00DC26BE"/>
    <w:rsid w:val="00DC2DC1"/>
    <w:rsid w:val="00DC44FE"/>
    <w:rsid w:val="00DC50D2"/>
    <w:rsid w:val="00DD0446"/>
    <w:rsid w:val="00DD0A8F"/>
    <w:rsid w:val="00DD18FC"/>
    <w:rsid w:val="00DD6BD7"/>
    <w:rsid w:val="00DD7861"/>
    <w:rsid w:val="00DD78CD"/>
    <w:rsid w:val="00DE0328"/>
    <w:rsid w:val="00DE05AA"/>
    <w:rsid w:val="00DE1061"/>
    <w:rsid w:val="00DE1984"/>
    <w:rsid w:val="00DE1A46"/>
    <w:rsid w:val="00DE6471"/>
    <w:rsid w:val="00DE6682"/>
    <w:rsid w:val="00DF12BE"/>
    <w:rsid w:val="00DF32F6"/>
    <w:rsid w:val="00DF3960"/>
    <w:rsid w:val="00DF3D96"/>
    <w:rsid w:val="00DF647B"/>
    <w:rsid w:val="00DF7607"/>
    <w:rsid w:val="00E00CE4"/>
    <w:rsid w:val="00E02369"/>
    <w:rsid w:val="00E025AB"/>
    <w:rsid w:val="00E04EB3"/>
    <w:rsid w:val="00E05746"/>
    <w:rsid w:val="00E05A89"/>
    <w:rsid w:val="00E071B2"/>
    <w:rsid w:val="00E07FAC"/>
    <w:rsid w:val="00E10B3E"/>
    <w:rsid w:val="00E10C81"/>
    <w:rsid w:val="00E13E77"/>
    <w:rsid w:val="00E146E0"/>
    <w:rsid w:val="00E14C79"/>
    <w:rsid w:val="00E15474"/>
    <w:rsid w:val="00E156AB"/>
    <w:rsid w:val="00E15EDD"/>
    <w:rsid w:val="00E17711"/>
    <w:rsid w:val="00E17A92"/>
    <w:rsid w:val="00E227CD"/>
    <w:rsid w:val="00E23863"/>
    <w:rsid w:val="00E26DDE"/>
    <w:rsid w:val="00E270E2"/>
    <w:rsid w:val="00E27A67"/>
    <w:rsid w:val="00E27FED"/>
    <w:rsid w:val="00E32517"/>
    <w:rsid w:val="00E32C60"/>
    <w:rsid w:val="00E33D78"/>
    <w:rsid w:val="00E33FE4"/>
    <w:rsid w:val="00E347F9"/>
    <w:rsid w:val="00E34AAE"/>
    <w:rsid w:val="00E355F3"/>
    <w:rsid w:val="00E35ACC"/>
    <w:rsid w:val="00E37A48"/>
    <w:rsid w:val="00E40259"/>
    <w:rsid w:val="00E40FED"/>
    <w:rsid w:val="00E42D39"/>
    <w:rsid w:val="00E435EF"/>
    <w:rsid w:val="00E4484B"/>
    <w:rsid w:val="00E46D4E"/>
    <w:rsid w:val="00E504B1"/>
    <w:rsid w:val="00E5112E"/>
    <w:rsid w:val="00E51C69"/>
    <w:rsid w:val="00E5218E"/>
    <w:rsid w:val="00E52B2E"/>
    <w:rsid w:val="00E55D97"/>
    <w:rsid w:val="00E5633B"/>
    <w:rsid w:val="00E56D5A"/>
    <w:rsid w:val="00E62C0A"/>
    <w:rsid w:val="00E63471"/>
    <w:rsid w:val="00E64121"/>
    <w:rsid w:val="00E64E7E"/>
    <w:rsid w:val="00E70AD0"/>
    <w:rsid w:val="00E73C3E"/>
    <w:rsid w:val="00E73D18"/>
    <w:rsid w:val="00E74BD3"/>
    <w:rsid w:val="00E75528"/>
    <w:rsid w:val="00E803A6"/>
    <w:rsid w:val="00E81027"/>
    <w:rsid w:val="00E825B2"/>
    <w:rsid w:val="00E82A1C"/>
    <w:rsid w:val="00E8592A"/>
    <w:rsid w:val="00E86F97"/>
    <w:rsid w:val="00E86FB6"/>
    <w:rsid w:val="00E910D4"/>
    <w:rsid w:val="00E933F5"/>
    <w:rsid w:val="00E93AB0"/>
    <w:rsid w:val="00E94F87"/>
    <w:rsid w:val="00E95409"/>
    <w:rsid w:val="00E95878"/>
    <w:rsid w:val="00E95BFF"/>
    <w:rsid w:val="00EA326B"/>
    <w:rsid w:val="00EA69F6"/>
    <w:rsid w:val="00EB03BD"/>
    <w:rsid w:val="00EB28D1"/>
    <w:rsid w:val="00EB2A79"/>
    <w:rsid w:val="00EB69EF"/>
    <w:rsid w:val="00EB7F75"/>
    <w:rsid w:val="00EB7FB5"/>
    <w:rsid w:val="00EC06B6"/>
    <w:rsid w:val="00EC1B45"/>
    <w:rsid w:val="00EC494C"/>
    <w:rsid w:val="00EC57C2"/>
    <w:rsid w:val="00EC5D0D"/>
    <w:rsid w:val="00EC73B7"/>
    <w:rsid w:val="00ED2136"/>
    <w:rsid w:val="00ED23C5"/>
    <w:rsid w:val="00ED5F44"/>
    <w:rsid w:val="00ED7E4C"/>
    <w:rsid w:val="00ED7F98"/>
    <w:rsid w:val="00ED7FED"/>
    <w:rsid w:val="00EE0460"/>
    <w:rsid w:val="00EE1372"/>
    <w:rsid w:val="00EF0B38"/>
    <w:rsid w:val="00EF14F1"/>
    <w:rsid w:val="00EF196E"/>
    <w:rsid w:val="00EF5C32"/>
    <w:rsid w:val="00F000F5"/>
    <w:rsid w:val="00F00B1C"/>
    <w:rsid w:val="00F02BF5"/>
    <w:rsid w:val="00F033F4"/>
    <w:rsid w:val="00F03E92"/>
    <w:rsid w:val="00F04109"/>
    <w:rsid w:val="00F052F2"/>
    <w:rsid w:val="00F07CED"/>
    <w:rsid w:val="00F07FA7"/>
    <w:rsid w:val="00F10C1B"/>
    <w:rsid w:val="00F116A2"/>
    <w:rsid w:val="00F12B29"/>
    <w:rsid w:val="00F12BD2"/>
    <w:rsid w:val="00F13D98"/>
    <w:rsid w:val="00F14EF7"/>
    <w:rsid w:val="00F16468"/>
    <w:rsid w:val="00F20D23"/>
    <w:rsid w:val="00F20DC5"/>
    <w:rsid w:val="00F215D0"/>
    <w:rsid w:val="00F23440"/>
    <w:rsid w:val="00F236C3"/>
    <w:rsid w:val="00F2427A"/>
    <w:rsid w:val="00F25EF2"/>
    <w:rsid w:val="00F32955"/>
    <w:rsid w:val="00F32CB7"/>
    <w:rsid w:val="00F34556"/>
    <w:rsid w:val="00F34778"/>
    <w:rsid w:val="00F37145"/>
    <w:rsid w:val="00F400A1"/>
    <w:rsid w:val="00F40748"/>
    <w:rsid w:val="00F40B5A"/>
    <w:rsid w:val="00F40EAF"/>
    <w:rsid w:val="00F42BEA"/>
    <w:rsid w:val="00F43163"/>
    <w:rsid w:val="00F44630"/>
    <w:rsid w:val="00F47D8F"/>
    <w:rsid w:val="00F5261E"/>
    <w:rsid w:val="00F52A22"/>
    <w:rsid w:val="00F531D1"/>
    <w:rsid w:val="00F533DF"/>
    <w:rsid w:val="00F53A80"/>
    <w:rsid w:val="00F54715"/>
    <w:rsid w:val="00F57D03"/>
    <w:rsid w:val="00F60B40"/>
    <w:rsid w:val="00F61B90"/>
    <w:rsid w:val="00F62CC5"/>
    <w:rsid w:val="00F62D68"/>
    <w:rsid w:val="00F632EB"/>
    <w:rsid w:val="00F63DD7"/>
    <w:rsid w:val="00F64627"/>
    <w:rsid w:val="00F64927"/>
    <w:rsid w:val="00F65C89"/>
    <w:rsid w:val="00F66688"/>
    <w:rsid w:val="00F66D17"/>
    <w:rsid w:val="00F66E19"/>
    <w:rsid w:val="00F70B58"/>
    <w:rsid w:val="00F738D5"/>
    <w:rsid w:val="00F73D0E"/>
    <w:rsid w:val="00F745CC"/>
    <w:rsid w:val="00F761DD"/>
    <w:rsid w:val="00F76251"/>
    <w:rsid w:val="00F84936"/>
    <w:rsid w:val="00F85004"/>
    <w:rsid w:val="00F85157"/>
    <w:rsid w:val="00F86DF4"/>
    <w:rsid w:val="00F90AA3"/>
    <w:rsid w:val="00F9161C"/>
    <w:rsid w:val="00F954EB"/>
    <w:rsid w:val="00F9614F"/>
    <w:rsid w:val="00FA193C"/>
    <w:rsid w:val="00FA236F"/>
    <w:rsid w:val="00FA4E23"/>
    <w:rsid w:val="00FA5A14"/>
    <w:rsid w:val="00FA5D72"/>
    <w:rsid w:val="00FB1510"/>
    <w:rsid w:val="00FB1837"/>
    <w:rsid w:val="00FB4379"/>
    <w:rsid w:val="00FB46E1"/>
    <w:rsid w:val="00FB46FB"/>
    <w:rsid w:val="00FB4A0D"/>
    <w:rsid w:val="00FB5682"/>
    <w:rsid w:val="00FB6723"/>
    <w:rsid w:val="00FB73DB"/>
    <w:rsid w:val="00FC1372"/>
    <w:rsid w:val="00FC1A0A"/>
    <w:rsid w:val="00FC3B07"/>
    <w:rsid w:val="00FC4B73"/>
    <w:rsid w:val="00FC65BB"/>
    <w:rsid w:val="00FC66E2"/>
    <w:rsid w:val="00FD3190"/>
    <w:rsid w:val="00FD3BB5"/>
    <w:rsid w:val="00FD6F17"/>
    <w:rsid w:val="00FD71CA"/>
    <w:rsid w:val="00FD7473"/>
    <w:rsid w:val="00FD7D3E"/>
    <w:rsid w:val="00FD7FD5"/>
    <w:rsid w:val="00FE06B5"/>
    <w:rsid w:val="00FE11DA"/>
    <w:rsid w:val="00FE319E"/>
    <w:rsid w:val="00FE5002"/>
    <w:rsid w:val="00FE5B2A"/>
    <w:rsid w:val="00FF0BC1"/>
    <w:rsid w:val="00FF12C1"/>
    <w:rsid w:val="00FF27BC"/>
    <w:rsid w:val="00FF3CF0"/>
    <w:rsid w:val="00FF6A1C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C304"/>
  <w15:docId w15:val="{6DC2E721-1683-4B6C-ABB9-9424D77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674754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4"/>
    <w:next w:val="a4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5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4"/>
    <w:next w:val="a4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4"/>
    <w:next w:val="a4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4"/>
    <w:next w:val="a4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4"/>
    <w:next w:val="a4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4"/>
    <w:next w:val="a4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4"/>
    <w:next w:val="a4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4"/>
    <w:next w:val="a4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basedOn w:val="a4"/>
    <w:link w:val="a9"/>
    <w:rsid w:val="00CD22A3"/>
    <w:pPr>
      <w:spacing w:after="120"/>
    </w:pPr>
  </w:style>
  <w:style w:type="character" w:customStyle="1" w:styleId="a9">
    <w:name w:val="Основной текст Знак"/>
    <w:basedOn w:val="a6"/>
    <w:link w:val="a5"/>
    <w:rsid w:val="00F86DF4"/>
    <w:rPr>
      <w:rFonts w:ascii="Calibri" w:hAnsi="Calibri"/>
      <w:kern w:val="1"/>
      <w:sz w:val="22"/>
      <w:szCs w:val="22"/>
      <w:lang w:eastAsia="ar-SA"/>
    </w:rPr>
  </w:style>
  <w:style w:type="character" w:customStyle="1" w:styleId="33">
    <w:name w:val="Заголовок 3 Знак"/>
    <w:link w:val="32"/>
    <w:rsid w:val="001F401C"/>
    <w:rPr>
      <w:b/>
      <w:sz w:val="28"/>
      <w:szCs w:val="24"/>
    </w:r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12">
    <w:name w:val="Заголовок1"/>
    <w:basedOn w:val="a4"/>
    <w:next w:val="a5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List"/>
    <w:basedOn w:val="a5"/>
    <w:rsid w:val="00CD22A3"/>
  </w:style>
  <w:style w:type="paragraph" w:customStyle="1" w:styleId="13">
    <w:name w:val="Название1"/>
    <w:basedOn w:val="a4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4"/>
    <w:rsid w:val="00CD22A3"/>
    <w:pPr>
      <w:suppressLineNumbers/>
    </w:pPr>
  </w:style>
  <w:style w:type="paragraph" w:customStyle="1" w:styleId="ab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c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d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e">
    <w:name w:val="footer"/>
    <w:basedOn w:val="a4"/>
    <w:rsid w:val="00450EF7"/>
    <w:pPr>
      <w:tabs>
        <w:tab w:val="center" w:pos="4320"/>
        <w:tab w:val="right" w:pos="8640"/>
      </w:tabs>
    </w:pPr>
  </w:style>
  <w:style w:type="character" w:styleId="af">
    <w:name w:val="page number"/>
    <w:basedOn w:val="a6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4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4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0">
    <w:name w:val="Не вступил в силу"/>
    <w:basedOn w:val="a6"/>
    <w:rsid w:val="00962F0E"/>
    <w:rPr>
      <w:rFonts w:cs="Times New Roman"/>
      <w:color w:val="008080"/>
      <w:sz w:val="20"/>
      <w:szCs w:val="20"/>
    </w:rPr>
  </w:style>
  <w:style w:type="table" w:styleId="af1">
    <w:name w:val="Table Grid"/>
    <w:basedOn w:val="a7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3">
    <w:name w:val="Body Text Indent"/>
    <w:aliases w:val="Основной текст 1"/>
    <w:basedOn w:val="a4"/>
    <w:rsid w:val="00F400A1"/>
    <w:pPr>
      <w:spacing w:after="120"/>
      <w:ind w:left="283"/>
    </w:pPr>
  </w:style>
  <w:style w:type="paragraph" w:styleId="2">
    <w:name w:val="List Bullet 2"/>
    <w:basedOn w:val="a4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4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4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4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4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4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4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4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3">
    <w:name w:val="Раздел"/>
    <w:basedOn w:val="a4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4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4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4">
    <w:name w:val="Note Heading"/>
    <w:basedOn w:val="a4"/>
    <w:next w:val="a4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5">
    <w:name w:val="Hyperlink"/>
    <w:basedOn w:val="a6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6">
    <w:name w:val="Date"/>
    <w:basedOn w:val="a4"/>
    <w:next w:val="a4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7">
    <w:name w:val="Plain Text"/>
    <w:basedOn w:val="a4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4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8">
    <w:name w:val="List Bullet"/>
    <w:basedOn w:val="a4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4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9">
    <w:name w:val="Основной шрифт"/>
    <w:semiHidden/>
    <w:rsid w:val="00F400A1"/>
  </w:style>
  <w:style w:type="paragraph" w:styleId="afa">
    <w:name w:val="Title"/>
    <w:basedOn w:val="a4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b">
    <w:name w:val="header"/>
    <w:basedOn w:val="a4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5">
    <w:name w:val="1"/>
    <w:basedOn w:val="a4"/>
    <w:next w:val="ac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c">
    <w:name w:val="FollowedHyperlink"/>
    <w:basedOn w:val="a6"/>
    <w:uiPriority w:val="99"/>
    <w:rsid w:val="00F400A1"/>
    <w:rPr>
      <w:color w:val="800080"/>
      <w:u w:val="single"/>
    </w:rPr>
  </w:style>
  <w:style w:type="paragraph" w:customStyle="1" w:styleId="afd">
    <w:name w:val="a"/>
    <w:basedOn w:val="a4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4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4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4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4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4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4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4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4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4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4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4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4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4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4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4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4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4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4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4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4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e">
    <w:name w:val="Strong"/>
    <w:basedOn w:val="a6"/>
    <w:qFormat/>
    <w:rsid w:val="00F400A1"/>
    <w:rPr>
      <w:b/>
      <w:bCs/>
    </w:rPr>
  </w:style>
  <w:style w:type="character" w:customStyle="1" w:styleId="bl1">
    <w:name w:val="bl1"/>
    <w:basedOn w:val="a6"/>
    <w:rsid w:val="00F400A1"/>
    <w:rPr>
      <w:color w:val="4288B8"/>
    </w:rPr>
  </w:style>
  <w:style w:type="paragraph" w:styleId="aff">
    <w:name w:val="Block Text"/>
    <w:basedOn w:val="a4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6">
    <w:name w:val="Ñòèëü1"/>
    <w:basedOn w:val="a4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6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4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4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4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4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4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4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4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4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4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4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4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4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4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4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4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0">
    <w:name w:val="Знак"/>
    <w:basedOn w:val="a4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1">
    <w:name w:val="Символы концевой сноски"/>
    <w:rsid w:val="00F400A1"/>
    <w:rPr>
      <w:vertAlign w:val="superscript"/>
    </w:rPr>
  </w:style>
  <w:style w:type="character" w:customStyle="1" w:styleId="17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2">
    <w:name w:val="Тендерные данные"/>
    <w:basedOn w:val="a4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8">
    <w:name w:val="Абзац списка1"/>
    <w:basedOn w:val="a4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3">
    <w:name w:val="Balloon Text"/>
    <w:basedOn w:val="a4"/>
    <w:semiHidden/>
    <w:rsid w:val="00146EBA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4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9">
    <w:name w:val="ТТ список 1"/>
    <w:basedOn w:val="a4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4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4">
    <w:name w:val="footnote text"/>
    <w:basedOn w:val="a4"/>
    <w:link w:val="aff5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5">
    <w:name w:val="Текст сноски Знак"/>
    <w:basedOn w:val="a6"/>
    <w:link w:val="aff4"/>
    <w:uiPriority w:val="99"/>
    <w:rsid w:val="00452B0B"/>
    <w:rPr>
      <w:rFonts w:ascii="Calibri" w:eastAsia="Calibri" w:hAnsi="Calibri"/>
      <w:lang w:val="x-none" w:eastAsia="en-US"/>
    </w:rPr>
  </w:style>
  <w:style w:type="character" w:styleId="aff6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4"/>
    <w:rsid w:val="00950770"/>
    <w:pPr>
      <w:numPr>
        <w:ilvl w:val="1"/>
        <w:numId w:val="15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ff7">
    <w:name w:val="Подподподпункт"/>
    <w:basedOn w:val="a4"/>
    <w:rsid w:val="00950770"/>
    <w:pPr>
      <w:tabs>
        <w:tab w:val="left" w:pos="1134"/>
        <w:tab w:val="num" w:pos="1576"/>
        <w:tab w:val="left" w:pos="1701"/>
      </w:tabs>
      <w:suppressAutoHyphens w:val="0"/>
      <w:snapToGrid w:val="0"/>
      <w:spacing w:after="0" w:line="360" w:lineRule="auto"/>
      <w:ind w:left="1576" w:hanging="1008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a">
    <w:name w:val="Пункт1"/>
    <w:basedOn w:val="a4"/>
    <w:rsid w:val="00950770"/>
    <w:pPr>
      <w:tabs>
        <w:tab w:val="num" w:pos="567"/>
      </w:tabs>
      <w:suppressAutoHyphens w:val="0"/>
      <w:snapToGrid w:val="0"/>
      <w:spacing w:before="240" w:after="0" w:line="360" w:lineRule="auto"/>
      <w:ind w:left="567" w:hanging="279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8">
    <w:name w:val="List Paragraph"/>
    <w:basedOn w:val="a4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29">
    <w:name w:val="Абзац списка2"/>
    <w:basedOn w:val="a4"/>
    <w:rsid w:val="00D50137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9">
    <w:name w:val="No Spacing"/>
    <w:uiPriority w:val="1"/>
    <w:qFormat/>
    <w:rsid w:val="00751514"/>
    <w:rPr>
      <w:rFonts w:ascii="Calibri" w:hAnsi="Calibri"/>
      <w:sz w:val="22"/>
      <w:szCs w:val="22"/>
    </w:rPr>
  </w:style>
  <w:style w:type="paragraph" w:customStyle="1" w:styleId="1">
    <w:name w:val="Стиль Заголовок 1 + По ширине"/>
    <w:basedOn w:val="11"/>
    <w:next w:val="2a"/>
    <w:rsid w:val="00692827"/>
    <w:pPr>
      <w:numPr>
        <w:numId w:val="2"/>
      </w:numPr>
      <w:tabs>
        <w:tab w:val="num" w:pos="643"/>
        <w:tab w:val="num" w:pos="860"/>
      </w:tabs>
      <w:suppressAutoHyphens w:val="0"/>
      <w:spacing w:before="0" w:after="0" w:line="240" w:lineRule="auto"/>
      <w:ind w:left="1080"/>
      <w:jc w:val="center"/>
    </w:pPr>
    <w:rPr>
      <w:rFonts w:ascii="Times New Roman" w:hAnsi="Times New Roman" w:cs="Times New Roman"/>
      <w:kern w:val="0"/>
      <w:sz w:val="28"/>
      <w:szCs w:val="20"/>
      <w:lang w:eastAsia="ru-RU"/>
    </w:rPr>
  </w:style>
  <w:style w:type="paragraph" w:styleId="2a">
    <w:name w:val="List Continue 2"/>
    <w:basedOn w:val="a4"/>
    <w:semiHidden/>
    <w:unhideWhenUsed/>
    <w:rsid w:val="00692827"/>
    <w:pPr>
      <w:spacing w:after="120"/>
      <w:ind w:left="566"/>
      <w:contextualSpacing/>
    </w:pPr>
  </w:style>
  <w:style w:type="paragraph" w:customStyle="1" w:styleId="affa">
    <w:name w:val="Стиль номер обычный"/>
    <w:basedOn w:val="2a"/>
    <w:qFormat/>
    <w:rsid w:val="00692827"/>
    <w:pPr>
      <w:suppressAutoHyphens w:val="0"/>
      <w:spacing w:line="240" w:lineRule="auto"/>
      <w:ind w:left="0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270">
    <w:name w:val="Основной текст 27"/>
    <w:basedOn w:val="a4"/>
    <w:rsid w:val="00692827"/>
    <w:pPr>
      <w:suppressAutoHyphens w:val="0"/>
    </w:pPr>
    <w:rPr>
      <w:rFonts w:ascii="Times New Roman" w:hAnsi="Times New Roman"/>
      <w:kern w:val="0"/>
      <w:sz w:val="28"/>
      <w:lang w:val="en-US"/>
    </w:rPr>
  </w:style>
  <w:style w:type="paragraph" w:customStyle="1" w:styleId="ConsPlusTitle">
    <w:name w:val="ConsPlusTitle"/>
    <w:rsid w:val="002143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b">
    <w:name w:val="annotation reference"/>
    <w:basedOn w:val="a6"/>
    <w:semiHidden/>
    <w:unhideWhenUsed/>
    <w:rsid w:val="002A088B"/>
    <w:rPr>
      <w:sz w:val="16"/>
      <w:szCs w:val="16"/>
    </w:rPr>
  </w:style>
  <w:style w:type="paragraph" w:styleId="affc">
    <w:name w:val="annotation text"/>
    <w:basedOn w:val="a4"/>
    <w:link w:val="affd"/>
    <w:semiHidden/>
    <w:unhideWhenUsed/>
    <w:rsid w:val="002A088B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6"/>
    <w:link w:val="affc"/>
    <w:semiHidden/>
    <w:rsid w:val="002A088B"/>
    <w:rPr>
      <w:rFonts w:ascii="Calibri" w:hAnsi="Calibri"/>
      <w:kern w:val="1"/>
      <w:lang w:eastAsia="ar-SA"/>
    </w:rPr>
  </w:style>
  <w:style w:type="paragraph" w:styleId="affe">
    <w:name w:val="annotation subject"/>
    <w:basedOn w:val="affc"/>
    <w:next w:val="affc"/>
    <w:link w:val="afff"/>
    <w:semiHidden/>
    <w:unhideWhenUsed/>
    <w:rsid w:val="002A088B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2A088B"/>
    <w:rPr>
      <w:rFonts w:ascii="Calibri" w:hAnsi="Calibri"/>
      <w:b/>
      <w:bCs/>
      <w:kern w:val="1"/>
      <w:lang w:eastAsia="ar-SA"/>
    </w:rPr>
  </w:style>
  <w:style w:type="paragraph" w:styleId="afff0">
    <w:name w:val="Revision"/>
    <w:hidden/>
    <w:uiPriority w:val="99"/>
    <w:semiHidden/>
    <w:rsid w:val="00872527"/>
    <w:rPr>
      <w:rFonts w:ascii="Calibri" w:hAnsi="Calibri"/>
      <w:kern w:val="1"/>
      <w:sz w:val="22"/>
      <w:szCs w:val="22"/>
      <w:lang w:eastAsia="ar-SA"/>
    </w:rPr>
  </w:style>
  <w:style w:type="paragraph" w:customStyle="1" w:styleId="msonormalmailrucssattributepostfix">
    <w:name w:val="msonormal_mailru_css_attribute_postfix"/>
    <w:basedOn w:val="a4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a0mailrucssattributepostfix">
    <w:name w:val="a0_mailru_css_attribute_postfix"/>
    <w:basedOn w:val="a4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amailrucssattributepostfix">
    <w:name w:val="a_mailru_css_attribute_postfix"/>
    <w:basedOn w:val="a4"/>
    <w:rsid w:val="00490D7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ru-RU"/>
    </w:rPr>
  </w:style>
  <w:style w:type="paragraph" w:customStyle="1" w:styleId="TableParagraph">
    <w:name w:val="Table Paragraph"/>
    <w:basedOn w:val="a4"/>
    <w:uiPriority w:val="1"/>
    <w:qFormat/>
    <w:rsid w:val="00064353"/>
    <w:pPr>
      <w:widowControl w:val="0"/>
      <w:suppressAutoHyphens w:val="0"/>
      <w:autoSpaceDE w:val="0"/>
      <w:autoSpaceDN w:val="0"/>
      <w:spacing w:before="29" w:after="0" w:line="240" w:lineRule="auto"/>
      <w:ind w:left="55"/>
      <w:jc w:val="center"/>
    </w:pPr>
    <w:rPr>
      <w:rFonts w:ascii="Times New Roman" w:hAnsi="Times New Roman"/>
      <w:kern w:val="0"/>
      <w:lang w:eastAsia="en-US"/>
    </w:rPr>
  </w:style>
  <w:style w:type="table" w:customStyle="1" w:styleId="TableNormal">
    <w:name w:val="Table Normal"/>
    <w:uiPriority w:val="2"/>
    <w:semiHidden/>
    <w:qFormat/>
    <w:rsid w:val="000643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pography">
    <w:name w:val="typography"/>
    <w:basedOn w:val="a6"/>
    <w:rsid w:val="00C0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z13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zan.vseinstrumenti.ru/ruchnoy_instrument/sharnirno-gubtsevij/bokorezy_i_kusachki/jonnesway/miniatyurnye_bokorezy_jonnesway_p56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n.vseinstrumenti.ru/ruchnoy_instrument/sharnirno-gubtsevij/bokorezy_i_kusachki/jonnesway/miniatyurnye_bokorezy_jonnesway_p56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D5FD-7738-4E87-B1AB-E208BFEB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&lt;arabianhorse&gt;</Company>
  <LinksUpToDate>false</LinksUpToDate>
  <CharactersWithSpaces>41779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http://www.223etp.zakazrf.ru/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Репина Марина Викторовна</cp:lastModifiedBy>
  <cp:revision>31</cp:revision>
  <cp:lastPrinted>2019-02-13T10:13:00Z</cp:lastPrinted>
  <dcterms:created xsi:type="dcterms:W3CDTF">2021-09-21T05:19:00Z</dcterms:created>
  <dcterms:modified xsi:type="dcterms:W3CDTF">2023-03-13T12:14:00Z</dcterms:modified>
</cp:coreProperties>
</file>