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82189F">
        <w:rPr>
          <w:b/>
          <w:bCs/>
          <w:sz w:val="28"/>
          <w:szCs w:val="28"/>
        </w:rPr>
        <w:t xml:space="preserve">осенний семестр </w:t>
      </w:r>
      <w:bookmarkStart w:id="0" w:name="_GoBack"/>
      <w:bookmarkEnd w:id="0"/>
      <w:r>
        <w:rPr>
          <w:b/>
          <w:bCs/>
          <w:sz w:val="28"/>
          <w:szCs w:val="28"/>
        </w:rPr>
        <w:t>2020/2021</w:t>
      </w:r>
      <w:r w:rsidR="003D039D">
        <w:rPr>
          <w:b/>
          <w:bCs/>
          <w:sz w:val="28"/>
          <w:szCs w:val="28"/>
        </w:rPr>
        <w:t xml:space="preserve"> учебный год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418"/>
        <w:gridCol w:w="1701"/>
      </w:tblGrid>
      <w:tr w:rsidR="006F0564" w:rsidTr="00606344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побед </w:t>
            </w:r>
            <w:proofErr w:type="gramStart"/>
            <w:r w:rsidRPr="00D93F8A">
              <w:rPr>
                <w:bCs/>
                <w:sz w:val="20"/>
                <w:szCs w:val="20"/>
              </w:rPr>
              <w:t>в</w:t>
            </w:r>
            <w:proofErr w:type="gramEnd"/>
            <w:r w:rsidRPr="00D93F8A">
              <w:rPr>
                <w:bCs/>
                <w:sz w:val="20"/>
                <w:szCs w:val="20"/>
              </w:rPr>
              <w:t xml:space="preserve"> </w:t>
            </w:r>
            <w:r w:rsidR="006F0564">
              <w:rPr>
                <w:bCs/>
                <w:sz w:val="20"/>
                <w:szCs w:val="20"/>
              </w:rPr>
              <w:t xml:space="preserve">всероссийских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418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</w:p>
        </w:tc>
        <w:tc>
          <w:tcPr>
            <w:tcW w:w="1559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606344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78"/>
        <w:gridCol w:w="6528"/>
      </w:tblGrid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</w:t>
            </w:r>
            <w:r w:rsidR="00C54374">
              <w:t>акультет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Pr="003F1084" w:rsidRDefault="00DA03FD" w:rsidP="003F1084">
            <w:pPr>
              <w:rPr>
                <w:lang w:val="en-US"/>
              </w:rPr>
            </w:pPr>
            <w:r>
              <w:t>Номер</w:t>
            </w:r>
            <w:r w:rsidRPr="003F1084">
              <w:rPr>
                <w:lang w:val="en-US"/>
              </w:rPr>
              <w:t xml:space="preserve"> </w:t>
            </w:r>
            <w:r>
              <w:t>группы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3F1084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3F1084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proofErr w:type="gramStart"/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  <w:proofErr w:type="gramEnd"/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proofErr w:type="gramStart"/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  <w:proofErr w:type="gramEnd"/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 xml:space="preserve">международное всероссийское, иное); Дата проведения в формате </w:t>
            </w:r>
            <w:proofErr w:type="spellStart"/>
            <w:r w:rsidRPr="00F2315A">
              <w:t>гггг.мм</w:t>
            </w:r>
            <w:proofErr w:type="gramStart"/>
            <w:r w:rsidRPr="00F2315A">
              <w:t>.д</w:t>
            </w:r>
            <w:proofErr w:type="gramEnd"/>
            <w:r w:rsidRPr="00F2315A">
              <w:t>д</w:t>
            </w:r>
            <w:proofErr w:type="spellEnd"/>
            <w:r w:rsidRPr="00F2315A">
              <w:t>; Место проведения; Победитель/ призер ( с указанием занятого места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 </w:t>
            </w:r>
            <w:r w:rsidR="00C54374">
              <w:rPr>
                <w:b/>
                <w:color w:val="000000" w:themeColor="text1"/>
              </w:rPr>
              <w:t>(учитываются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Тематика публикации, объем в </w:t>
            </w:r>
            <w:r w:rsidRPr="00937C9A">
              <w:rPr>
                <w:bCs/>
                <w:color w:val="000000" w:themeColor="text1"/>
              </w:rPr>
              <w:t>печатных листах (1 печатный лист равен 16 страницам А</w:t>
            </w:r>
            <w:proofErr w:type="gramStart"/>
            <w:r w:rsidRPr="00937C9A">
              <w:rPr>
                <w:bCs/>
                <w:color w:val="000000" w:themeColor="text1"/>
              </w:rPr>
              <w:t>4</w:t>
            </w:r>
            <w:proofErr w:type="gramEnd"/>
            <w:r w:rsidRPr="00937C9A">
              <w:rPr>
                <w:bCs/>
                <w:color w:val="000000" w:themeColor="text1"/>
              </w:rPr>
              <w:t xml:space="preserve"> или 8 листам А4);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ВАК, всероссийское, ведомственное, издание образовательного учреждения 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</w:t>
            </w:r>
            <w:proofErr w:type="gramStart"/>
            <w:r w:rsidRPr="00937C9A">
              <w:t>;Д</w:t>
            </w:r>
            <w:proofErr w:type="gramEnd"/>
            <w:r w:rsidRPr="00937C9A">
              <w:t>ата  публичного представления; Место 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зимнюю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),</w:t>
            </w:r>
            <w:r w:rsidR="0046737B">
              <w:t xml:space="preserve"> 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907C43" w:rsidRPr="003F0F22" w:rsidRDefault="003F0F22" w:rsidP="00F2315A">
            <w:pPr>
              <w:rPr>
                <w:b/>
              </w:rPr>
            </w:pPr>
            <w:r w:rsidRPr="003F0F22">
              <w:rPr>
                <w:b/>
              </w:rPr>
              <w:t xml:space="preserve">Получение студентом не менее </w:t>
            </w:r>
            <w:r>
              <w:rPr>
                <w:b/>
              </w:rPr>
              <w:t xml:space="preserve"> </w:t>
            </w:r>
            <w:r w:rsidRPr="003F0F22">
              <w:rPr>
                <w:b/>
              </w:rPr>
              <w:t>50 % оценок «отлично» от общего количества полученных оценок, при отсутствии оценок «удовлетворительно»</w:t>
            </w:r>
          </w:p>
          <w:p w:rsidR="00F25ED7" w:rsidRPr="003F0F22" w:rsidRDefault="00F25ED7" w:rsidP="00F2315A">
            <w:pPr>
              <w:rPr>
                <w:b/>
              </w:rPr>
            </w:pPr>
          </w:p>
          <w:p w:rsidR="00F25ED7" w:rsidRDefault="00F25ED7" w:rsidP="00F2315A"/>
          <w:p w:rsidR="00606344" w:rsidRDefault="00606344" w:rsidP="00F2315A"/>
          <w:p w:rsidR="00971EFB" w:rsidRPr="00F25ED7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кандидата________________________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Декан факультета________________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30862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 УМУ____________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(заверенная в деканате)</w:t>
      </w:r>
      <w:r w:rsidRPr="00606344">
        <w:rPr>
          <w:bCs/>
        </w:rPr>
        <w:t xml:space="preserve"> итогов </w:t>
      </w:r>
      <w:r w:rsidR="00217A1C">
        <w:rPr>
          <w:bCs/>
        </w:rPr>
        <w:t>зимней сессии</w:t>
      </w:r>
      <w:r w:rsidRPr="00606344">
        <w:rPr>
          <w:bCs/>
        </w:rPr>
        <w:t>, копии достижений, выписка из заседания Ученого совета факультета.</w:t>
      </w:r>
    </w:p>
    <w:sectPr w:rsidR="00830862" w:rsidRPr="00606344" w:rsidSect="0051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A" w:rsidRDefault="00AD26EA" w:rsidP="00C41C77">
      <w:r>
        <w:separator/>
      </w:r>
    </w:p>
  </w:endnote>
  <w:endnote w:type="continuationSeparator" w:id="0">
    <w:p w:rsidR="00AD26EA" w:rsidRDefault="00AD26EA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A" w:rsidRDefault="00AD26EA" w:rsidP="00C41C77">
      <w:r>
        <w:separator/>
      </w:r>
    </w:p>
  </w:footnote>
  <w:footnote w:type="continuationSeparator" w:id="0">
    <w:p w:rsidR="00AD26EA" w:rsidRDefault="00AD26EA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5"/>
    <w:rsid w:val="00010EF9"/>
    <w:rsid w:val="00023A8D"/>
    <w:rsid w:val="00037DC4"/>
    <w:rsid w:val="000F11F8"/>
    <w:rsid w:val="000F2727"/>
    <w:rsid w:val="001422CF"/>
    <w:rsid w:val="00160B1D"/>
    <w:rsid w:val="001E36EA"/>
    <w:rsid w:val="00217A1C"/>
    <w:rsid w:val="00226153"/>
    <w:rsid w:val="002276CB"/>
    <w:rsid w:val="00241222"/>
    <w:rsid w:val="00247B1F"/>
    <w:rsid w:val="002A6155"/>
    <w:rsid w:val="002B7214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6737B"/>
    <w:rsid w:val="0049060B"/>
    <w:rsid w:val="00490709"/>
    <w:rsid w:val="004C1046"/>
    <w:rsid w:val="00505314"/>
    <w:rsid w:val="00510B95"/>
    <w:rsid w:val="005B5335"/>
    <w:rsid w:val="005B680F"/>
    <w:rsid w:val="005D0E1F"/>
    <w:rsid w:val="005E00F0"/>
    <w:rsid w:val="00606344"/>
    <w:rsid w:val="006251E0"/>
    <w:rsid w:val="0064242C"/>
    <w:rsid w:val="00681D52"/>
    <w:rsid w:val="00697320"/>
    <w:rsid w:val="006B4026"/>
    <w:rsid w:val="006D1586"/>
    <w:rsid w:val="006F0564"/>
    <w:rsid w:val="007D4067"/>
    <w:rsid w:val="007E2D83"/>
    <w:rsid w:val="0082189F"/>
    <w:rsid w:val="00830862"/>
    <w:rsid w:val="008333FC"/>
    <w:rsid w:val="00870475"/>
    <w:rsid w:val="008E5774"/>
    <w:rsid w:val="00907C43"/>
    <w:rsid w:val="00936775"/>
    <w:rsid w:val="00937C9A"/>
    <w:rsid w:val="009521C9"/>
    <w:rsid w:val="00971EFB"/>
    <w:rsid w:val="00975804"/>
    <w:rsid w:val="009F00F6"/>
    <w:rsid w:val="00A665EE"/>
    <w:rsid w:val="00A71001"/>
    <w:rsid w:val="00A77177"/>
    <w:rsid w:val="00A81DE8"/>
    <w:rsid w:val="00AA523D"/>
    <w:rsid w:val="00AD26EA"/>
    <w:rsid w:val="00AD3ADC"/>
    <w:rsid w:val="00AF2D0B"/>
    <w:rsid w:val="00B60CDE"/>
    <w:rsid w:val="00B64166"/>
    <w:rsid w:val="00B70327"/>
    <w:rsid w:val="00BA34FF"/>
    <w:rsid w:val="00BA64EF"/>
    <w:rsid w:val="00BA665F"/>
    <w:rsid w:val="00BA7E5B"/>
    <w:rsid w:val="00C1179D"/>
    <w:rsid w:val="00C13568"/>
    <w:rsid w:val="00C335EF"/>
    <w:rsid w:val="00C41C77"/>
    <w:rsid w:val="00C54374"/>
    <w:rsid w:val="00CA0AE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502F2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2AA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3549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Пользователь Windows</cp:lastModifiedBy>
  <cp:revision>5</cp:revision>
  <cp:lastPrinted>2020-05-21T10:43:00Z</cp:lastPrinted>
  <dcterms:created xsi:type="dcterms:W3CDTF">2020-05-21T07:20:00Z</dcterms:created>
  <dcterms:modified xsi:type="dcterms:W3CDTF">2020-05-21T11:37:00Z</dcterms:modified>
</cp:coreProperties>
</file>