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814EC9">
        <w:rPr>
          <w:b/>
          <w:bCs/>
          <w:sz w:val="28"/>
          <w:szCs w:val="28"/>
        </w:rPr>
        <w:t>_</w:t>
      </w:r>
      <w:r w:rsidR="005559E5">
        <w:rPr>
          <w:b/>
          <w:bCs/>
          <w:sz w:val="28"/>
          <w:szCs w:val="28"/>
        </w:rPr>
        <w:t>весенний</w:t>
      </w:r>
      <w:r w:rsidR="00814EC9">
        <w:rPr>
          <w:b/>
          <w:bCs/>
          <w:sz w:val="28"/>
          <w:szCs w:val="28"/>
        </w:rPr>
        <w:t>_ с</w:t>
      </w:r>
      <w:r w:rsidR="0082189F">
        <w:rPr>
          <w:b/>
          <w:bCs/>
          <w:sz w:val="28"/>
          <w:szCs w:val="28"/>
        </w:rPr>
        <w:t xml:space="preserve">еместр </w:t>
      </w:r>
      <w:r w:rsidR="000511F9">
        <w:rPr>
          <w:b/>
          <w:bCs/>
          <w:sz w:val="28"/>
          <w:szCs w:val="28"/>
        </w:rPr>
        <w:t>20</w:t>
      </w:r>
      <w:r w:rsidR="005559E5">
        <w:rPr>
          <w:b/>
          <w:bCs/>
          <w:sz w:val="28"/>
          <w:szCs w:val="28"/>
        </w:rPr>
        <w:t>22</w:t>
      </w:r>
      <w:r w:rsidR="00814EC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/20</w:t>
      </w:r>
      <w:r w:rsidR="005559E5">
        <w:rPr>
          <w:b/>
          <w:bCs/>
          <w:sz w:val="28"/>
          <w:szCs w:val="28"/>
        </w:rPr>
        <w:t>23</w:t>
      </w:r>
      <w:r w:rsidR="00814EC9">
        <w:rPr>
          <w:b/>
          <w:bCs/>
          <w:sz w:val="28"/>
          <w:szCs w:val="28"/>
        </w:rPr>
        <w:t>_</w:t>
      </w:r>
      <w:r w:rsidR="003D039D">
        <w:rPr>
          <w:b/>
          <w:bCs/>
          <w:sz w:val="28"/>
          <w:szCs w:val="28"/>
        </w:rPr>
        <w:t xml:space="preserve"> учебн</w:t>
      </w:r>
      <w:r w:rsidR="002A7875">
        <w:rPr>
          <w:b/>
          <w:bCs/>
          <w:sz w:val="28"/>
          <w:szCs w:val="28"/>
        </w:rPr>
        <w:t>ого</w:t>
      </w:r>
      <w:r w:rsidR="003D039D">
        <w:rPr>
          <w:b/>
          <w:bCs/>
          <w:sz w:val="28"/>
          <w:szCs w:val="28"/>
        </w:rPr>
        <w:t xml:space="preserve"> год</w:t>
      </w:r>
      <w:r w:rsidR="002A7875">
        <w:rPr>
          <w:b/>
          <w:bCs/>
          <w:sz w:val="28"/>
          <w:szCs w:val="28"/>
        </w:rPr>
        <w:t>а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418"/>
        <w:gridCol w:w="1701"/>
      </w:tblGrid>
      <w:tr w:rsidR="006F0564" w:rsidTr="00120DD9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побед в</w:t>
            </w:r>
            <w:r w:rsidR="006F0564">
              <w:rPr>
                <w:bCs/>
                <w:sz w:val="20"/>
                <w:szCs w:val="20"/>
              </w:rPr>
              <w:t xml:space="preserve">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560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  <w:r w:rsidR="00120DD9">
              <w:rPr>
                <w:bCs/>
                <w:sz w:val="20"/>
                <w:szCs w:val="20"/>
              </w:rPr>
              <w:t xml:space="preserve"> (свидетельств)</w:t>
            </w:r>
          </w:p>
        </w:tc>
        <w:tc>
          <w:tcPr>
            <w:tcW w:w="1417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120DD9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2A7875" w:rsidP="003529AD">
            <w:pPr>
              <w:snapToGrid w:val="0"/>
            </w:pPr>
            <w:r>
              <w:t>Институт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D00281">
        <w:trPr>
          <w:trHeight w:val="4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F1084">
            <w:r>
              <w:t>Номер</w:t>
            </w:r>
            <w:r w:rsidRPr="00D00281">
              <w:t xml:space="preserve"> </w:t>
            </w:r>
            <w:r>
              <w:t>группы</w:t>
            </w:r>
            <w:r w:rsidR="00D00281">
              <w:t xml:space="preserve"> (</w:t>
            </w:r>
            <w:r w:rsidR="00D00281" w:rsidRPr="00D00281">
              <w:rPr>
                <w:i/>
              </w:rPr>
              <w:t>студент</w:t>
            </w:r>
            <w:r w:rsidR="00D00281">
              <w:rPr>
                <w:i/>
              </w:rPr>
              <w:t>а</w:t>
            </w:r>
            <w:r w:rsidR="00D00281" w:rsidRPr="00D00281">
              <w:rPr>
                <w:i/>
              </w:rPr>
              <w:t>м</w:t>
            </w:r>
            <w:r w:rsidR="00D00281">
              <w:t>)</w:t>
            </w:r>
          </w:p>
          <w:p w:rsidR="00D00281" w:rsidRPr="00D00281" w:rsidRDefault="00D00281" w:rsidP="00D00281">
            <w:r>
              <w:t>Кафедра (</w:t>
            </w:r>
            <w:r w:rsidRPr="00D00281">
              <w:rPr>
                <w:i/>
              </w:rPr>
              <w:t>аспирантам</w:t>
            </w:r>
            <w: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Pr="00D00281" w:rsidRDefault="00DA03FD" w:rsidP="003529AD">
            <w:pPr>
              <w:snapToGrid w:val="0"/>
            </w:pPr>
          </w:p>
        </w:tc>
      </w:tr>
      <w:tr w:rsidR="003F1084" w:rsidRPr="003F1084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D002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D00281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>международное всероссийское, иное); Дата проведения; Место проведения; Победитель/ призер (с указанием занятого места</w:t>
            </w:r>
            <w:r w:rsidR="0044253A">
              <w:t>)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</w:t>
            </w:r>
            <w:r w:rsidR="00C54374">
              <w:rPr>
                <w:b/>
                <w:color w:val="000000" w:themeColor="text1"/>
              </w:rPr>
              <w:t xml:space="preserve">(учитываются результаты в течение </w:t>
            </w:r>
            <w:r w:rsidR="009B2EA3">
              <w:rPr>
                <w:b/>
                <w:color w:val="000000" w:themeColor="text1"/>
              </w:rPr>
              <w:t xml:space="preserve">одного </w:t>
            </w:r>
            <w:r w:rsidR="00C54374">
              <w:rPr>
                <w:b/>
                <w:color w:val="000000" w:themeColor="text1"/>
              </w:rPr>
              <w:t>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>Тематика публикации</w:t>
            </w:r>
            <w:r w:rsidRPr="00937C9A">
              <w:rPr>
                <w:bCs/>
                <w:color w:val="000000" w:themeColor="text1"/>
              </w:rPr>
              <w:t>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</w:t>
            </w:r>
            <w:r w:rsidR="009B2EA3">
              <w:rPr>
                <w:color w:val="000000" w:themeColor="text1"/>
              </w:rPr>
              <w:t xml:space="preserve"> (</w:t>
            </w:r>
            <w:proofErr w:type="spellStart"/>
            <w:r w:rsidR="009B2EA3" w:rsidRPr="009B2EA3">
              <w:rPr>
                <w:color w:val="000000" w:themeColor="text1"/>
              </w:rPr>
              <w:t>WoS</w:t>
            </w:r>
            <w:proofErr w:type="spellEnd"/>
            <w:r w:rsidR="009B2EA3" w:rsidRPr="009B2EA3">
              <w:rPr>
                <w:color w:val="000000" w:themeColor="text1"/>
              </w:rPr>
              <w:t>/</w:t>
            </w:r>
            <w:proofErr w:type="spellStart"/>
            <w:r w:rsidR="009B2EA3" w:rsidRPr="009B2EA3">
              <w:rPr>
                <w:color w:val="000000" w:themeColor="text1"/>
              </w:rPr>
              <w:t>Scopus</w:t>
            </w:r>
            <w:proofErr w:type="spellEnd"/>
            <w:r w:rsidR="009B2EA3">
              <w:rPr>
                <w:color w:val="000000" w:themeColor="text1"/>
              </w:rPr>
              <w:t>)</w:t>
            </w:r>
            <w:r w:rsidRPr="00937C9A">
              <w:rPr>
                <w:color w:val="000000" w:themeColor="text1"/>
              </w:rPr>
              <w:t>, всероссийское, ведомственное, издание образовательного учреждения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в течение</w:t>
            </w:r>
            <w:r w:rsidR="00AE058C">
              <w:rPr>
                <w:b/>
                <w:color w:val="000000" w:themeColor="text1"/>
              </w:rPr>
              <w:t xml:space="preserve"> одного</w:t>
            </w:r>
            <w:r w:rsidR="00C54374">
              <w:rPr>
                <w:b/>
                <w:color w:val="000000" w:themeColor="text1"/>
              </w:rPr>
              <w:t xml:space="preserve">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иное);</w:t>
            </w:r>
            <w:r w:rsidR="00AE058C">
              <w:t xml:space="preserve"> </w:t>
            </w:r>
            <w:r w:rsidRPr="00937C9A">
              <w:t>Дата публичного представления; Место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606344" w:rsidRPr="00982699" w:rsidRDefault="00982699" w:rsidP="00F2315A">
            <w:pPr>
              <w:rPr>
                <w:b/>
              </w:rPr>
            </w:pPr>
            <w:r w:rsidRPr="00982699">
              <w:rPr>
                <w:b/>
              </w:rPr>
              <w:t>Получение студентом не менее 50 % оценок «отлично» от общего количества полученных оценок, при отсутствии оценок «удовлетворительно»</w:t>
            </w:r>
          </w:p>
          <w:p w:rsidR="00971EFB" w:rsidRPr="00982699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</w:t>
      </w:r>
      <w:r w:rsidRPr="00C95725">
        <w:rPr>
          <w:bCs/>
          <w:sz w:val="28"/>
          <w:szCs w:val="28"/>
        </w:rPr>
        <w:t>________________________</w:t>
      </w:r>
      <w:r w:rsidR="00830862" w:rsidRPr="00C95725">
        <w:rPr>
          <w:bCs/>
          <w:sz w:val="28"/>
          <w:szCs w:val="28"/>
        </w:rPr>
        <w:t>_____________</w:t>
      </w:r>
      <w:r w:rsidR="008F0052" w:rsidRPr="00C95725">
        <w:rPr>
          <w:bCs/>
          <w:sz w:val="28"/>
          <w:szCs w:val="28"/>
        </w:rPr>
        <w:t>__</w:t>
      </w:r>
      <w:r w:rsidR="00830862" w:rsidRPr="00C95725">
        <w:rPr>
          <w:bCs/>
          <w:sz w:val="28"/>
          <w:szCs w:val="28"/>
        </w:rPr>
        <w:t>_</w:t>
      </w:r>
      <w:r w:rsidRPr="00C95725">
        <w:rPr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276C9D">
        <w:rPr>
          <w:b/>
          <w:bCs/>
          <w:sz w:val="28"/>
          <w:szCs w:val="28"/>
        </w:rPr>
        <w:t>иректор института</w:t>
      </w:r>
      <w:r w:rsidRPr="00887444">
        <w:rPr>
          <w:bCs/>
          <w:sz w:val="28"/>
          <w:szCs w:val="28"/>
        </w:rPr>
        <w:t>________________</w:t>
      </w:r>
      <w:r w:rsidR="00830862" w:rsidRPr="00887444">
        <w:rPr>
          <w:bCs/>
          <w:sz w:val="28"/>
          <w:szCs w:val="28"/>
        </w:rPr>
        <w:t>_______________</w:t>
      </w:r>
      <w:r w:rsidRPr="00887444">
        <w:rPr>
          <w:bCs/>
          <w:sz w:val="28"/>
          <w:szCs w:val="28"/>
        </w:rPr>
        <w:t>__________</w:t>
      </w:r>
      <w:r w:rsidRPr="0088744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9400B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</w:t>
      </w:r>
      <w:r w:rsidR="00B345B4">
        <w:rPr>
          <w:bCs/>
        </w:rPr>
        <w:t xml:space="preserve"> (</w:t>
      </w:r>
      <w:proofErr w:type="spellStart"/>
      <w:r w:rsidR="00B345B4">
        <w:rPr>
          <w:bCs/>
        </w:rPr>
        <w:t>ОАиД</w:t>
      </w:r>
      <w:proofErr w:type="spellEnd"/>
      <w:r w:rsidR="00B345B4">
        <w:rPr>
          <w:bCs/>
        </w:rPr>
        <w:t>)</w:t>
      </w:r>
      <w:r w:rsidRPr="00830862">
        <w:rPr>
          <w:bCs/>
        </w:rPr>
        <w:t xml:space="preserve"> УМУ</w:t>
      </w:r>
      <w:r w:rsidR="001B0269" w:rsidRPr="0089400B">
        <w:rPr>
          <w:bCs/>
        </w:rPr>
        <w:t>_______________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</w:t>
      </w:r>
      <w:r w:rsidRPr="00606344">
        <w:rPr>
          <w:bCs/>
        </w:rPr>
        <w:t xml:space="preserve">итогов </w:t>
      </w:r>
      <w:r w:rsidR="00217A1C">
        <w:rPr>
          <w:bCs/>
        </w:rPr>
        <w:t>сессии</w:t>
      </w:r>
      <w:r w:rsidRPr="00606344">
        <w:rPr>
          <w:bCs/>
        </w:rPr>
        <w:t xml:space="preserve">, копии достижений, выписка из заседания Ученого совета </w:t>
      </w:r>
      <w:r w:rsidR="005F6B86">
        <w:rPr>
          <w:bCs/>
        </w:rPr>
        <w:t>инсти</w:t>
      </w:r>
      <w:bookmarkStart w:id="0" w:name="_GoBack"/>
      <w:bookmarkEnd w:id="0"/>
      <w:r w:rsidR="005F6B86">
        <w:rPr>
          <w:bCs/>
        </w:rPr>
        <w:t>тута</w:t>
      </w:r>
      <w:r w:rsidRPr="00606344">
        <w:rPr>
          <w:bCs/>
        </w:rPr>
        <w:t>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670" w:rsidRDefault="00A03670" w:rsidP="00C41C77">
      <w:r>
        <w:separator/>
      </w:r>
    </w:p>
  </w:endnote>
  <w:endnote w:type="continuationSeparator" w:id="0">
    <w:p w:rsidR="00A03670" w:rsidRDefault="00A03670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670" w:rsidRDefault="00A03670" w:rsidP="00C41C77">
      <w:r>
        <w:separator/>
      </w:r>
    </w:p>
  </w:footnote>
  <w:footnote w:type="continuationSeparator" w:id="0">
    <w:p w:rsidR="00A03670" w:rsidRDefault="00A03670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5"/>
    <w:rsid w:val="00010EF9"/>
    <w:rsid w:val="00023A8D"/>
    <w:rsid w:val="00037DC4"/>
    <w:rsid w:val="000511F9"/>
    <w:rsid w:val="000F11F8"/>
    <w:rsid w:val="000F2727"/>
    <w:rsid w:val="00120DD9"/>
    <w:rsid w:val="001422CF"/>
    <w:rsid w:val="00160B1D"/>
    <w:rsid w:val="001B0269"/>
    <w:rsid w:val="001E36EA"/>
    <w:rsid w:val="00217A1C"/>
    <w:rsid w:val="00221305"/>
    <w:rsid w:val="00226153"/>
    <w:rsid w:val="002276CB"/>
    <w:rsid w:val="00241222"/>
    <w:rsid w:val="00247B1F"/>
    <w:rsid w:val="00276C9D"/>
    <w:rsid w:val="00283E04"/>
    <w:rsid w:val="002A6155"/>
    <w:rsid w:val="002A7875"/>
    <w:rsid w:val="002B7214"/>
    <w:rsid w:val="002C4840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4253A"/>
    <w:rsid w:val="00466FEE"/>
    <w:rsid w:val="0046737B"/>
    <w:rsid w:val="0049060B"/>
    <w:rsid w:val="00490709"/>
    <w:rsid w:val="004A54D3"/>
    <w:rsid w:val="004C1046"/>
    <w:rsid w:val="00505314"/>
    <w:rsid w:val="00510B95"/>
    <w:rsid w:val="00530EE5"/>
    <w:rsid w:val="005559E5"/>
    <w:rsid w:val="005B5335"/>
    <w:rsid w:val="005B680F"/>
    <w:rsid w:val="005D0E1F"/>
    <w:rsid w:val="005D165E"/>
    <w:rsid w:val="005E00F0"/>
    <w:rsid w:val="005F6B86"/>
    <w:rsid w:val="00606344"/>
    <w:rsid w:val="006251E0"/>
    <w:rsid w:val="0064242C"/>
    <w:rsid w:val="00681D52"/>
    <w:rsid w:val="00697320"/>
    <w:rsid w:val="006B4026"/>
    <w:rsid w:val="006D1586"/>
    <w:rsid w:val="006D6120"/>
    <w:rsid w:val="006F0564"/>
    <w:rsid w:val="00701ACA"/>
    <w:rsid w:val="00743B68"/>
    <w:rsid w:val="007D4067"/>
    <w:rsid w:val="007E2D83"/>
    <w:rsid w:val="00814EC9"/>
    <w:rsid w:val="0082189F"/>
    <w:rsid w:val="00830862"/>
    <w:rsid w:val="008333FC"/>
    <w:rsid w:val="00870475"/>
    <w:rsid w:val="00887444"/>
    <w:rsid w:val="0089400B"/>
    <w:rsid w:val="008E5774"/>
    <w:rsid w:val="008F0052"/>
    <w:rsid w:val="00907C43"/>
    <w:rsid w:val="00936775"/>
    <w:rsid w:val="00937C9A"/>
    <w:rsid w:val="009521C9"/>
    <w:rsid w:val="00971EFB"/>
    <w:rsid w:val="00975804"/>
    <w:rsid w:val="00982699"/>
    <w:rsid w:val="009B2EA3"/>
    <w:rsid w:val="009F00F6"/>
    <w:rsid w:val="00A03670"/>
    <w:rsid w:val="00A665EE"/>
    <w:rsid w:val="00A71001"/>
    <w:rsid w:val="00A77177"/>
    <w:rsid w:val="00A81DE8"/>
    <w:rsid w:val="00AA523D"/>
    <w:rsid w:val="00AD26EA"/>
    <w:rsid w:val="00AD3ADC"/>
    <w:rsid w:val="00AE058C"/>
    <w:rsid w:val="00AF2D0B"/>
    <w:rsid w:val="00B345B4"/>
    <w:rsid w:val="00B5568E"/>
    <w:rsid w:val="00B60CDE"/>
    <w:rsid w:val="00B625C4"/>
    <w:rsid w:val="00B64166"/>
    <w:rsid w:val="00B70327"/>
    <w:rsid w:val="00BA34FF"/>
    <w:rsid w:val="00BA64EF"/>
    <w:rsid w:val="00BA665F"/>
    <w:rsid w:val="00BA7E5B"/>
    <w:rsid w:val="00BC68CC"/>
    <w:rsid w:val="00C1179D"/>
    <w:rsid w:val="00C13568"/>
    <w:rsid w:val="00C335EF"/>
    <w:rsid w:val="00C41C77"/>
    <w:rsid w:val="00C54374"/>
    <w:rsid w:val="00C95725"/>
    <w:rsid w:val="00CA0AE1"/>
    <w:rsid w:val="00D0028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4654B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1013"/>
    <w:rsid w:val="00F82AA1"/>
    <w:rsid w:val="00FA48CE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3C5C4"/>
  <w15:docId w15:val="{5EAC1C5D-3AFB-461B-B4AA-99C7256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3478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Пользователь Windows</cp:lastModifiedBy>
  <cp:revision>3</cp:revision>
  <cp:lastPrinted>2020-05-21T10:43:00Z</cp:lastPrinted>
  <dcterms:created xsi:type="dcterms:W3CDTF">2023-01-18T06:09:00Z</dcterms:created>
  <dcterms:modified xsi:type="dcterms:W3CDTF">2023-01-18T06:10:00Z</dcterms:modified>
</cp:coreProperties>
</file>